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642"/>
        <w:tblW w:w="0" w:type="auto"/>
        <w:tblLook w:val="00A0" w:firstRow="1" w:lastRow="0" w:firstColumn="1" w:lastColumn="0" w:noHBand="0" w:noVBand="0"/>
      </w:tblPr>
      <w:tblGrid>
        <w:gridCol w:w="4400"/>
        <w:gridCol w:w="5239"/>
      </w:tblGrid>
      <w:tr w:rsidR="00935298" w:rsidRPr="004C5ECE" w14:paraId="1DD4D646" w14:textId="77777777" w:rsidTr="001D4433">
        <w:trPr>
          <w:trHeight w:val="3252"/>
        </w:trPr>
        <w:tc>
          <w:tcPr>
            <w:tcW w:w="4671" w:type="dxa"/>
          </w:tcPr>
          <w:p w14:paraId="0AF2182E" w14:textId="77777777" w:rsidR="00935298" w:rsidRPr="004C5ECE" w:rsidRDefault="00935298" w:rsidP="0093529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4C5EC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EAEDAD8" wp14:editId="150E988B">
                  <wp:extent cx="1047750" cy="91440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5ECE"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Pr="004C5ECE">
              <w:rPr>
                <w:rFonts w:ascii="Arial" w:hAnsi="Arial" w:cs="Arial"/>
                <w:b/>
                <w:bCs/>
                <w:sz w:val="22"/>
                <w:szCs w:val="22"/>
              </w:rPr>
              <w:t>ΕΛΛΗΝΙΚΗ ΔΗΜΟΚΡΑΤΙΑ                           ΝΟΜΟΣ  ΑΤΤΙΚΗΣ                                    Ν.Π.Δ.Δ.« ΟΡΓΑΝΙΣΜΟΣ  ΚΟΙΝΩΝΙΚΗΣ</w:t>
            </w:r>
          </w:p>
          <w:p w14:paraId="04965AFB" w14:textId="77777777" w:rsidR="00935298" w:rsidRPr="004C5ECE" w:rsidRDefault="00935298" w:rsidP="00935298">
            <w:pPr>
              <w:pStyle w:val="a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ECE">
              <w:rPr>
                <w:rFonts w:ascii="Arial" w:hAnsi="Arial" w:cs="Arial"/>
                <w:b/>
                <w:bCs/>
                <w:sz w:val="22"/>
                <w:szCs w:val="22"/>
              </w:rPr>
              <w:t>ΠΡΟΣΤΑΣΙΑΣ  ΚΑΙ ΑΛΛΗΛΕΓΓΥΗΣ</w:t>
            </w:r>
          </w:p>
          <w:p w14:paraId="172D007D" w14:textId="77777777" w:rsidR="00935298" w:rsidRDefault="00935298" w:rsidP="00935298">
            <w:pPr>
              <w:pStyle w:val="a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5ECE">
              <w:rPr>
                <w:rFonts w:ascii="Arial" w:hAnsi="Arial" w:cs="Arial"/>
                <w:b/>
                <w:bCs/>
                <w:sz w:val="22"/>
                <w:szCs w:val="22"/>
              </w:rPr>
              <w:t>ΔΗΜΟΥ ΓΑΛΑΤΣΙΟΥ»</w:t>
            </w:r>
          </w:p>
          <w:p w14:paraId="347882D1" w14:textId="77777777" w:rsidR="00935298" w:rsidRDefault="00935298" w:rsidP="00935298">
            <w:pPr>
              <w:pStyle w:val="a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E3F69BD" w14:textId="77777777" w:rsidR="00935298" w:rsidRPr="00012970" w:rsidRDefault="00935298" w:rsidP="00935298">
            <w:pPr>
              <w:pStyle w:val="a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41" w:type="dxa"/>
          </w:tcPr>
          <w:p w14:paraId="31C83B06" w14:textId="55211119" w:rsidR="00935298" w:rsidRPr="00F93DF0" w:rsidRDefault="00F93DF0" w:rsidP="00935298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ΑΔΑ: ΩΘΦΣΟΛΙ5-ΣΑ2</w:t>
            </w:r>
          </w:p>
          <w:p w14:paraId="698D13F8" w14:textId="77777777" w:rsidR="00935298" w:rsidRPr="004C5ECE" w:rsidRDefault="00935298" w:rsidP="00935298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4C5ECE">
              <w:rPr>
                <w:rFonts w:ascii="Arial" w:hAnsi="Arial" w:cs="Arial"/>
                <w:sz w:val="22"/>
                <w:szCs w:val="22"/>
              </w:rPr>
              <w:t xml:space="preserve">                 ΑΝΑΡΤΗΤΕΑ ΣΤΟ ΔΙΑΔΙΚΤΥΟ</w:t>
            </w:r>
          </w:p>
          <w:p w14:paraId="6443F32C" w14:textId="2AC8EEF7" w:rsidR="00935298" w:rsidRPr="000F617F" w:rsidRDefault="00935298" w:rsidP="00935298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4C5ECE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ριθ. Απόφασης: 3</w:t>
            </w:r>
            <w:r w:rsidR="009C58E1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Pr="000F617F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14:paraId="092CF581" w14:textId="77777777" w:rsidR="00935298" w:rsidRDefault="00935298" w:rsidP="00935298"/>
    <w:p w14:paraId="1CD30093" w14:textId="77777777" w:rsidR="00935298" w:rsidRDefault="00935298" w:rsidP="00935298">
      <w:pPr>
        <w:pStyle w:val="a4"/>
        <w:jc w:val="center"/>
        <w:rPr>
          <w:rFonts w:ascii="Arial" w:hAnsi="Arial" w:cs="Arial"/>
          <w:b/>
          <w:bCs/>
          <w:sz w:val="22"/>
          <w:u w:val="single"/>
        </w:rPr>
      </w:pPr>
      <w:bookmarkStart w:id="1" w:name="_Hlk5001681"/>
      <w:bookmarkEnd w:id="1"/>
      <w:r>
        <w:rPr>
          <w:rFonts w:ascii="Arial" w:hAnsi="Arial" w:cs="Arial"/>
          <w:b/>
          <w:bCs/>
          <w:sz w:val="22"/>
          <w:u w:val="single"/>
        </w:rPr>
        <w:t>Α  Π  Ο  Σ  Π  Α  Σ  Μ  Α</w:t>
      </w:r>
    </w:p>
    <w:p w14:paraId="65C9CF68" w14:textId="0B8FF24C" w:rsidR="00935298" w:rsidRDefault="00935298" w:rsidP="0093529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Από το πρακτικό της </w:t>
      </w:r>
      <w:r w:rsidR="009C58E1">
        <w:rPr>
          <w:rFonts w:ascii="Arial" w:hAnsi="Arial" w:cs="Arial"/>
        </w:rPr>
        <w:t>8</w:t>
      </w:r>
      <w:r>
        <w:rPr>
          <w:rFonts w:ascii="Arial" w:hAnsi="Arial" w:cs="Arial"/>
          <w:b/>
          <w:bCs/>
          <w:vertAlign w:val="superscript"/>
        </w:rPr>
        <w:t>ης</w:t>
      </w:r>
      <w:r>
        <w:rPr>
          <w:rFonts w:ascii="Arial" w:hAnsi="Arial" w:cs="Arial"/>
          <w:b/>
          <w:bCs/>
        </w:rPr>
        <w:t xml:space="preserve"> </w:t>
      </w:r>
      <w:r w:rsidR="009C58E1">
        <w:rPr>
          <w:rFonts w:ascii="Arial" w:hAnsi="Arial" w:cs="Arial"/>
          <w:b/>
          <w:bCs/>
        </w:rPr>
        <w:t xml:space="preserve"> </w:t>
      </w:r>
      <w:r w:rsidR="009C58E1">
        <w:rPr>
          <w:rFonts w:ascii="Arial" w:hAnsi="Arial" w:cs="Arial"/>
        </w:rPr>
        <w:t xml:space="preserve">Ειδικής </w:t>
      </w:r>
      <w:r>
        <w:rPr>
          <w:rFonts w:ascii="Arial" w:hAnsi="Arial" w:cs="Arial"/>
        </w:rPr>
        <w:t>Συνεδρίασης του Διοικητικού Συμβουλίου του</w:t>
      </w:r>
    </w:p>
    <w:p w14:paraId="0A26B7FA" w14:textId="77777777" w:rsidR="00935298" w:rsidRDefault="00935298" w:rsidP="00935298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Οργανισμού Κοινωνικής  Προστασίας και  Αλληλεγγύης Δήμου Γαλατσίου</w:t>
      </w:r>
    </w:p>
    <w:p w14:paraId="0A6CBA94" w14:textId="7169DA6E" w:rsidR="00935298" w:rsidRDefault="00935298" w:rsidP="00935298">
      <w:pPr>
        <w:pStyle w:val="a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της </w:t>
      </w:r>
      <w:r w:rsidR="009C58E1">
        <w:rPr>
          <w:rFonts w:ascii="Arial" w:hAnsi="Arial" w:cs="Arial"/>
          <w:b/>
        </w:rPr>
        <w:t>29</w:t>
      </w:r>
      <w:r>
        <w:rPr>
          <w:rFonts w:ascii="Arial" w:hAnsi="Arial" w:cs="Arial"/>
          <w:b/>
          <w:bCs/>
          <w:vertAlign w:val="superscript"/>
        </w:rPr>
        <w:t xml:space="preserve">ης  </w:t>
      </w:r>
      <w:r>
        <w:rPr>
          <w:rFonts w:ascii="Arial" w:hAnsi="Arial" w:cs="Arial"/>
          <w:b/>
          <w:bCs/>
        </w:rPr>
        <w:t xml:space="preserve"> </w:t>
      </w:r>
      <w:r w:rsidRPr="003211A3">
        <w:rPr>
          <w:rFonts w:ascii="Arial" w:hAnsi="Arial" w:cs="Arial"/>
          <w:b/>
          <w:bCs/>
        </w:rPr>
        <w:t>Ιουνίου</w:t>
      </w:r>
      <w:r>
        <w:rPr>
          <w:rFonts w:ascii="Arial" w:hAnsi="Arial" w:cs="Arial"/>
          <w:b/>
          <w:bCs/>
        </w:rPr>
        <w:t xml:space="preserve"> 2020.</w:t>
      </w:r>
    </w:p>
    <w:p w14:paraId="083E818E" w14:textId="77777777" w:rsidR="00935298" w:rsidRDefault="00935298" w:rsidP="00935298">
      <w:pPr>
        <w:pStyle w:val="a4"/>
        <w:jc w:val="center"/>
        <w:rPr>
          <w:rFonts w:ascii="Arial" w:hAnsi="Arial" w:cs="Arial"/>
          <w:b/>
          <w:bCs/>
        </w:rPr>
      </w:pPr>
    </w:p>
    <w:p w14:paraId="60FCEA7E" w14:textId="2AE6A50A" w:rsidR="00935298" w:rsidRDefault="00935298" w:rsidP="00935298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ΑΡΙΘ. ΣΥΝΕΔΡΙΑΣΗΣ: </w:t>
      </w:r>
      <w:r w:rsidR="009C58E1"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z w:val="28"/>
          <w:szCs w:val="28"/>
        </w:rPr>
        <w:t>/2020</w:t>
      </w:r>
    </w:p>
    <w:p w14:paraId="61BCCFAB" w14:textId="1D0DA7B4" w:rsidR="00935298" w:rsidRPr="00D224BD" w:rsidRDefault="00935298" w:rsidP="00935298">
      <w:pPr>
        <w:pStyle w:val="a4"/>
        <w:rPr>
          <w:rFonts w:ascii="Arial" w:hAnsi="Arial" w:cs="Arial"/>
          <w:szCs w:val="22"/>
        </w:rPr>
      </w:pPr>
      <w:bookmarkStart w:id="2" w:name="_Hlk40956120"/>
      <w:r>
        <w:rPr>
          <w:rFonts w:ascii="Arial" w:hAnsi="Arial" w:cs="Arial"/>
        </w:rPr>
        <w:t xml:space="preserve">Στο Δημαρχιακό Κατάστημα Γαλατσίου σήμερα  </w:t>
      </w:r>
      <w:r w:rsidR="009C58E1">
        <w:rPr>
          <w:rFonts w:ascii="Arial" w:hAnsi="Arial" w:cs="Arial"/>
        </w:rPr>
        <w:t>2</w:t>
      </w:r>
      <w:r w:rsidRPr="003211A3">
        <w:rPr>
          <w:rFonts w:ascii="Arial" w:hAnsi="Arial" w:cs="Arial"/>
        </w:rPr>
        <w:t xml:space="preserve">9η Ιουνίου 2020 ημέρα </w:t>
      </w:r>
      <w:r w:rsidR="009C58E1">
        <w:rPr>
          <w:rFonts w:ascii="Arial" w:hAnsi="Arial" w:cs="Arial"/>
        </w:rPr>
        <w:t>Δευτέρα</w:t>
      </w:r>
      <w:r w:rsidRPr="003211A3">
        <w:rPr>
          <w:rFonts w:ascii="Arial" w:hAnsi="Arial" w:cs="Arial"/>
        </w:rPr>
        <w:t xml:space="preserve"> και ώρα 12:00μ.μ.</w:t>
      </w:r>
      <w:r>
        <w:rPr>
          <w:rFonts w:ascii="Arial" w:hAnsi="Arial" w:cs="Arial"/>
        </w:rPr>
        <w:t xml:space="preserve">  πραγματοποιήθηκε με  το  Διοικητικό Συμβούλιο του Οργανισμού Κοινωνικής Προστασίας &amp; Αλληλεγγύης δια περιφοράς  Συνεδρίαση, ύστερα από  την υπ’  αριθ.  πρωτ: </w:t>
      </w:r>
      <w:r w:rsidR="009C58E1">
        <w:rPr>
          <w:rFonts w:ascii="Arial" w:hAnsi="Arial" w:cs="Arial"/>
        </w:rPr>
        <w:t>2049</w:t>
      </w:r>
      <w:r w:rsidRPr="00395952">
        <w:rPr>
          <w:rFonts w:ascii="Arial" w:hAnsi="Arial" w:cs="Arial"/>
        </w:rPr>
        <w:t>/</w:t>
      </w:r>
      <w:r w:rsidR="009C58E1">
        <w:rPr>
          <w:rFonts w:ascii="Arial" w:hAnsi="Arial" w:cs="Arial"/>
        </w:rPr>
        <w:t>2</w:t>
      </w:r>
      <w:r w:rsidRPr="00395952">
        <w:rPr>
          <w:rFonts w:ascii="Arial" w:hAnsi="Arial" w:cs="Arial"/>
        </w:rPr>
        <w:t>5-06-2020 πρόσκληση</w:t>
      </w:r>
      <w:r>
        <w:rPr>
          <w:rFonts w:ascii="Arial" w:hAnsi="Arial" w:cs="Arial"/>
        </w:rPr>
        <w:t xml:space="preserve"> του Προέδρου που δημοσιεύθηκε στον ειδικό χώρο ανακοινώσεων του Δημαρχιακού Καταστήματος και επιδόθηκε στα μέλη του Διοικητικού Συμβουλίου, σύμφωνα με τις διατάξεις του άρθρου 67 του Ν.3852/2010 (ΚΑΛΛΙΚΡΑΤΗΣ), όπως αυτό  αντικαταστάθηκε </w:t>
      </w:r>
      <w:r w:rsidRPr="00D224BD">
        <w:rPr>
          <w:rFonts w:ascii="Arial" w:hAnsi="Arial" w:cs="Arial"/>
        </w:rPr>
        <w:t>από το άρθρο 74 του Ν.4555/2018.</w:t>
      </w:r>
    </w:p>
    <w:bookmarkEnd w:id="2"/>
    <w:p w14:paraId="2377C28B" w14:textId="47E6BB71" w:rsidR="00935298" w:rsidRPr="00D45DB7" w:rsidRDefault="00935298" w:rsidP="00935298">
      <w:pPr>
        <w:pStyle w:val="a4"/>
        <w:jc w:val="left"/>
        <w:rPr>
          <w:rFonts w:ascii="Arial" w:hAnsi="Arial" w:cs="Arial"/>
        </w:rPr>
      </w:pPr>
      <w:r w:rsidRPr="00D45DB7">
        <w:rPr>
          <w:rFonts w:ascii="Arial" w:hAnsi="Arial" w:cs="Arial"/>
        </w:rPr>
        <w:t xml:space="preserve">Διαπιστώθηκε, ότι υπάρχει  νόμιμη απαρτία δεδομένου ότι ήταν παρόντα  τα  </w:t>
      </w:r>
      <w:r w:rsidR="00AF6472">
        <w:rPr>
          <w:rFonts w:ascii="Arial" w:hAnsi="Arial" w:cs="Arial"/>
        </w:rPr>
        <w:t xml:space="preserve">δεκατρία </w:t>
      </w:r>
      <w:r w:rsidRPr="00D45DB7">
        <w:rPr>
          <w:rFonts w:ascii="Arial" w:hAnsi="Arial" w:cs="Arial"/>
        </w:rPr>
        <w:t>(</w:t>
      </w:r>
      <w:r>
        <w:rPr>
          <w:rFonts w:ascii="Arial" w:hAnsi="Arial" w:cs="Arial"/>
        </w:rPr>
        <w:t>1</w:t>
      </w:r>
      <w:r w:rsidR="00AF6472">
        <w:rPr>
          <w:rFonts w:ascii="Arial" w:hAnsi="Arial" w:cs="Arial"/>
        </w:rPr>
        <w:t>3</w:t>
      </w:r>
      <w:r w:rsidRPr="00D45DB7">
        <w:rPr>
          <w:rFonts w:ascii="Arial" w:hAnsi="Arial" w:cs="Arial"/>
        </w:rPr>
        <w:t>) από τα  συνολικά δεκαπέντε (15)  μέλη του, ήτοι:</w:t>
      </w:r>
    </w:p>
    <w:p w14:paraId="446F05CB" w14:textId="77777777" w:rsidR="00935298" w:rsidRPr="00A91D37" w:rsidRDefault="00935298" w:rsidP="00935298">
      <w:pPr>
        <w:pStyle w:val="a4"/>
        <w:jc w:val="left"/>
        <w:rPr>
          <w:rFonts w:ascii="Arial" w:hAnsi="Arial" w:cs="Arial"/>
          <w:highlight w:val="yellow"/>
        </w:rPr>
      </w:pPr>
    </w:p>
    <w:p w14:paraId="723E1888" w14:textId="77777777" w:rsidR="00935298" w:rsidRPr="00A91D37" w:rsidRDefault="00935298" w:rsidP="00935298">
      <w:pPr>
        <w:pStyle w:val="a4"/>
        <w:jc w:val="left"/>
        <w:rPr>
          <w:rFonts w:ascii="Arial" w:hAnsi="Arial" w:cs="Arial"/>
          <w:highlight w:val="yellow"/>
        </w:rPr>
      </w:pPr>
    </w:p>
    <w:tbl>
      <w:tblPr>
        <w:tblW w:w="104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"/>
        <w:gridCol w:w="4391"/>
        <w:gridCol w:w="5065"/>
      </w:tblGrid>
      <w:tr w:rsidR="00935298" w:rsidRPr="00980456" w14:paraId="3A30F8C1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006CD" w14:textId="77777777" w:rsidR="00935298" w:rsidRPr="000C2515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C7CE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Μανιάτης  Ιωάννης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B01CE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Πρόεδρος του Δ.Σ.</w:t>
            </w:r>
          </w:p>
        </w:tc>
      </w:tr>
      <w:tr w:rsidR="00935298" w:rsidRPr="00980456" w14:paraId="27BADF81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D171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A0EA" w14:textId="77777777" w:rsidR="00935298" w:rsidRPr="00980456" w:rsidRDefault="00935298" w:rsidP="00935298">
            <w:pPr>
              <w:rPr>
                <w:rFonts w:ascii="Arial" w:hAnsi="Arial" w:cs="Arial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Φατούρος Μάριος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7E1B6" w14:textId="77777777" w:rsidR="00935298" w:rsidRPr="00980456" w:rsidRDefault="00935298" w:rsidP="00935298">
            <w:pPr>
              <w:rPr>
                <w:rFonts w:ascii="Arial" w:hAnsi="Arial" w:cs="Arial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Αντιπρόεδρος του Δ.Σ.</w:t>
            </w:r>
          </w:p>
        </w:tc>
      </w:tr>
      <w:tr w:rsidR="00935298" w:rsidRPr="00980456" w14:paraId="3145E044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3047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FA85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Κάζαγλη Αναστασία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49B48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35298" w:rsidRPr="00980456" w14:paraId="4D81F7A2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52A3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316C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Αμοργιανός Γεώργιος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DFE3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35298" w:rsidRPr="00980456" w14:paraId="044AA58C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5D88C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2C68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Μπουγιούκας Ευάγγελος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5870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35298" w:rsidRPr="00980456" w14:paraId="36BD1390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8BDB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198B" w14:textId="6E89502A" w:rsidR="00935298" w:rsidRPr="00980456" w:rsidRDefault="002B76F9" w:rsidP="009352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Παπαγεωργίου Πετρούλα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99D4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2B76F9" w:rsidRPr="00980456" w14:paraId="40908C5D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E2366" w14:textId="77777777" w:rsidR="002B76F9" w:rsidRPr="00980456" w:rsidRDefault="002B76F9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0BEB3" w14:textId="3CC4C0EB" w:rsidR="002B76F9" w:rsidRDefault="002B76F9" w:rsidP="00935298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Hlk38974899"/>
            <w:r w:rsidRPr="00980456">
              <w:rPr>
                <w:rFonts w:ascii="Arial" w:hAnsi="Arial" w:cs="Arial"/>
                <w:sz w:val="24"/>
                <w:szCs w:val="24"/>
              </w:rPr>
              <w:t>Ζέρβα-Γκιουρζιάν Ελένη</w:t>
            </w:r>
            <w:bookmarkEnd w:id="3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86D0" w14:textId="39EE8D11" w:rsidR="002B76F9" w:rsidRPr="00980456" w:rsidRDefault="002B76F9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35298" w:rsidRPr="00980456" w14:paraId="38BE2974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41F9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3ABF2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6545174"/>
            <w:r w:rsidRPr="00980456">
              <w:rPr>
                <w:rFonts w:ascii="Arial" w:hAnsi="Arial" w:cs="Arial"/>
                <w:sz w:val="24"/>
                <w:szCs w:val="24"/>
              </w:rPr>
              <w:t>Χωριανόπουλος Νικόλαος</w:t>
            </w:r>
            <w:bookmarkEnd w:id="4"/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4F7D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35298" w:rsidRPr="00980456" w14:paraId="068B061C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2612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6860F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Λιαγούρη Στέλλα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E1A9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35298" w:rsidRPr="00980456" w14:paraId="0334A2F4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215D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AA150" w14:textId="0DCC661A" w:rsidR="00935298" w:rsidRPr="00980456" w:rsidRDefault="002B76F9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C58E1">
              <w:rPr>
                <w:rFonts w:ascii="Arial" w:hAnsi="Arial" w:cs="Arial"/>
                <w:sz w:val="24"/>
                <w:szCs w:val="24"/>
              </w:rPr>
              <w:t>Οικονόμου Ιωάννης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3A34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C58E1" w:rsidRPr="00980456" w14:paraId="55CDAAF0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C315" w14:textId="77777777" w:rsidR="009C58E1" w:rsidRPr="00980456" w:rsidRDefault="009C58E1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EB86C" w14:textId="28410B00" w:rsidR="009C58E1" w:rsidRPr="00980456" w:rsidRDefault="009C58E1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C58E1">
              <w:rPr>
                <w:rFonts w:ascii="Arial" w:hAnsi="Arial" w:cs="Arial"/>
                <w:sz w:val="24"/>
                <w:szCs w:val="24"/>
              </w:rPr>
              <w:t>Θωμαΐδης Ιορδάνης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DF21" w14:textId="378C1251" w:rsidR="009C58E1" w:rsidRPr="00980456" w:rsidRDefault="009C58E1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C58E1">
              <w:rPr>
                <w:rFonts w:ascii="Arial" w:hAnsi="Arial" w:cs="Arial"/>
                <w:sz w:val="24"/>
                <w:szCs w:val="24"/>
              </w:rPr>
              <w:t>Τακτικό  Μέλος</w:t>
            </w:r>
          </w:p>
        </w:tc>
      </w:tr>
      <w:tr w:rsidR="00935298" w:rsidRPr="00980456" w14:paraId="5E57193F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17C0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E192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Αγγελόπουλος Λεωνίδας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546BA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Αναπλ.  Μέλος</w:t>
            </w:r>
          </w:p>
        </w:tc>
      </w:tr>
      <w:tr w:rsidR="00935298" w:rsidRPr="009E1674" w14:paraId="3A067DBF" w14:textId="77777777" w:rsidTr="001D4433"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27E5" w14:textId="77777777" w:rsidR="00935298" w:rsidRPr="00980456" w:rsidRDefault="00935298" w:rsidP="00935298">
            <w:pPr>
              <w:pStyle w:val="a4"/>
              <w:numPr>
                <w:ilvl w:val="0"/>
                <w:numId w:val="1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6544E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 xml:space="preserve">Γαλάνης Νικόλαος 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258E" w14:textId="77777777" w:rsidR="00935298" w:rsidRPr="00980456" w:rsidRDefault="00935298" w:rsidP="00935298">
            <w:pPr>
              <w:rPr>
                <w:rFonts w:ascii="Arial" w:hAnsi="Arial" w:cs="Arial"/>
                <w:sz w:val="24"/>
                <w:szCs w:val="24"/>
              </w:rPr>
            </w:pPr>
            <w:r w:rsidRPr="00980456">
              <w:rPr>
                <w:rFonts w:ascii="Arial" w:hAnsi="Arial" w:cs="Arial"/>
                <w:sz w:val="24"/>
                <w:szCs w:val="24"/>
              </w:rPr>
              <w:t>Τακτικό Μέλος Εκπρ.Εργαζομένων</w:t>
            </w:r>
          </w:p>
        </w:tc>
      </w:tr>
    </w:tbl>
    <w:p w14:paraId="2612D4F7" w14:textId="77777777" w:rsidR="00935298" w:rsidRPr="009E1674" w:rsidRDefault="00935298" w:rsidP="00935298">
      <w:pPr>
        <w:pStyle w:val="a4"/>
        <w:jc w:val="left"/>
        <w:rPr>
          <w:rFonts w:ascii="Arial" w:hAnsi="Arial" w:cs="Arial"/>
          <w:highlight w:val="yellow"/>
        </w:rPr>
      </w:pPr>
    </w:p>
    <w:p w14:paraId="3B80D3A2" w14:textId="77777777" w:rsidR="00935298" w:rsidRPr="009E1674" w:rsidRDefault="00935298" w:rsidP="00935298">
      <w:pPr>
        <w:pStyle w:val="a4"/>
        <w:ind w:left="-284"/>
        <w:jc w:val="left"/>
        <w:rPr>
          <w:rFonts w:ascii="Arial" w:hAnsi="Arial" w:cs="Arial"/>
          <w:highlight w:val="yellow"/>
        </w:rPr>
      </w:pPr>
      <w:r w:rsidRPr="009E1674">
        <w:rPr>
          <w:rFonts w:ascii="Arial" w:hAnsi="Arial" w:cs="Arial"/>
          <w:highlight w:val="yellow"/>
        </w:rPr>
        <w:t xml:space="preserve">  </w:t>
      </w:r>
    </w:p>
    <w:p w14:paraId="3B5382D8" w14:textId="05AA7785" w:rsidR="00935298" w:rsidRDefault="00935298" w:rsidP="00935298">
      <w:pPr>
        <w:pStyle w:val="a4"/>
        <w:ind w:left="-284"/>
        <w:jc w:val="left"/>
        <w:rPr>
          <w:rFonts w:ascii="Arial" w:hAnsi="Arial" w:cs="Arial"/>
        </w:rPr>
      </w:pPr>
      <w:r w:rsidRPr="008C37D8">
        <w:rPr>
          <w:rFonts w:ascii="Arial" w:hAnsi="Arial" w:cs="Arial"/>
        </w:rPr>
        <w:t>Απουσίασαν από την συνεδρίαση παρόλο που νόμιμα κλήθηκ</w:t>
      </w:r>
      <w:r>
        <w:rPr>
          <w:rFonts w:ascii="Arial" w:hAnsi="Arial" w:cs="Arial"/>
        </w:rPr>
        <w:t>αν</w:t>
      </w:r>
      <w:r w:rsidRPr="008C37D8">
        <w:rPr>
          <w:rFonts w:ascii="Arial" w:hAnsi="Arial" w:cs="Arial"/>
        </w:rPr>
        <w:t xml:space="preserve">  ο</w:t>
      </w:r>
      <w:r>
        <w:rPr>
          <w:rFonts w:ascii="Arial" w:hAnsi="Arial" w:cs="Arial"/>
        </w:rPr>
        <w:t>ι</w:t>
      </w:r>
      <w:r w:rsidRPr="008C37D8">
        <w:rPr>
          <w:rFonts w:ascii="Arial" w:hAnsi="Arial" w:cs="Arial"/>
        </w:rPr>
        <w:t xml:space="preserve"> κ</w:t>
      </w:r>
      <w:r>
        <w:rPr>
          <w:rFonts w:ascii="Arial" w:hAnsi="Arial" w:cs="Arial"/>
        </w:rPr>
        <w:t>.κ.,</w:t>
      </w:r>
      <w:r w:rsidRPr="008C37D8">
        <w:rPr>
          <w:rFonts w:ascii="Arial" w:hAnsi="Arial" w:cs="Arial"/>
        </w:rPr>
        <w:t xml:space="preserve"> Καρδακάρη Σταματία</w:t>
      </w:r>
      <w:r w:rsidR="009C58E1">
        <w:rPr>
          <w:rFonts w:ascii="Arial" w:hAnsi="Arial" w:cs="Arial"/>
        </w:rPr>
        <w:t xml:space="preserve"> και</w:t>
      </w:r>
      <w:r>
        <w:rPr>
          <w:rFonts w:ascii="Arial" w:hAnsi="Arial" w:cs="Arial"/>
        </w:rPr>
        <w:t xml:space="preserve">  </w:t>
      </w:r>
      <w:r w:rsidRPr="00240EB2">
        <w:rPr>
          <w:rFonts w:ascii="Arial" w:hAnsi="Arial" w:cs="Arial"/>
        </w:rPr>
        <w:t>Κιτσίνη Γεωργία</w:t>
      </w:r>
      <w:r w:rsidR="009C58E1">
        <w:rPr>
          <w:rFonts w:ascii="Arial" w:hAnsi="Arial" w:cs="Arial"/>
        </w:rPr>
        <w:t>.</w:t>
      </w:r>
    </w:p>
    <w:p w14:paraId="0DCF6DBE" w14:textId="77777777" w:rsidR="00935298" w:rsidRDefault="00935298" w:rsidP="00935298">
      <w:pPr>
        <w:pStyle w:val="a4"/>
        <w:jc w:val="left"/>
        <w:rPr>
          <w:rFonts w:ascii="Arial" w:hAnsi="Arial" w:cs="Arial"/>
        </w:rPr>
      </w:pPr>
    </w:p>
    <w:p w14:paraId="69B1BA42" w14:textId="77777777" w:rsidR="00935298" w:rsidRDefault="00935298" w:rsidP="00935298">
      <w:pPr>
        <w:pStyle w:val="a4"/>
        <w:jc w:val="left"/>
        <w:rPr>
          <w:rFonts w:ascii="Arial" w:hAnsi="Arial" w:cs="Arial"/>
        </w:rPr>
      </w:pPr>
      <w:r>
        <w:rPr>
          <w:rFonts w:ascii="Arial" w:hAnsi="Arial" w:cs="Arial"/>
        </w:rPr>
        <w:t>Τα πρακτικά τηρήθηκαν από την πρακτικογράφο του Ν.Π.  Λοχαΐτου Μακεδονία.</w:t>
      </w:r>
    </w:p>
    <w:p w14:paraId="62436492" w14:textId="77777777" w:rsidR="00935298" w:rsidRDefault="00935298" w:rsidP="00935298">
      <w:pPr>
        <w:pStyle w:val="a4"/>
        <w:ind w:left="-284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4E7612C6" w14:textId="77777777" w:rsidR="00935298" w:rsidRDefault="00935298" w:rsidP="00935298">
      <w:pPr>
        <w:pStyle w:val="a4"/>
        <w:ind w:left="-284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14:paraId="189443BC" w14:textId="28D9607E" w:rsidR="00444548" w:rsidRDefault="00935298" w:rsidP="00935298">
      <w:pPr>
        <w:pStyle w:val="a4"/>
        <w:ind w:left="-284"/>
        <w:rPr>
          <w:rFonts w:ascii="Arial" w:hAnsi="Arial" w:cs="Arial"/>
        </w:rPr>
      </w:pPr>
      <w:r w:rsidRPr="0077123C">
        <w:rPr>
          <w:rFonts w:ascii="Arial" w:hAnsi="Arial" w:cs="Arial"/>
        </w:rPr>
        <w:t xml:space="preserve">Στην συνεδρίαση παραβρέθηκε η Αναπλ. Προϊσταμένη Δ/νσης του Ν.Π., κα </w:t>
      </w:r>
      <w:r w:rsidR="009C58E1">
        <w:rPr>
          <w:rFonts w:ascii="Arial" w:hAnsi="Arial" w:cs="Arial"/>
        </w:rPr>
        <w:t>Ράγγου</w:t>
      </w:r>
      <w:r w:rsidRPr="0077123C">
        <w:rPr>
          <w:rFonts w:ascii="Arial" w:hAnsi="Arial" w:cs="Arial"/>
        </w:rPr>
        <w:t xml:space="preserve"> </w:t>
      </w:r>
      <w:r w:rsidR="009C58E1">
        <w:rPr>
          <w:rFonts w:ascii="Arial" w:hAnsi="Arial" w:cs="Arial"/>
        </w:rPr>
        <w:t>Παναγιώτα</w:t>
      </w:r>
      <w:r w:rsidRPr="0077123C">
        <w:rPr>
          <w:rFonts w:ascii="Arial" w:hAnsi="Arial" w:cs="Arial"/>
        </w:rPr>
        <w:t>.</w:t>
      </w:r>
    </w:p>
    <w:p w14:paraId="0AF73042" w14:textId="77777777" w:rsidR="00444548" w:rsidRDefault="00444548" w:rsidP="00D96FEE">
      <w:pPr>
        <w:pStyle w:val="a4"/>
        <w:ind w:left="-284"/>
        <w:rPr>
          <w:rFonts w:ascii="Arial" w:hAnsi="Arial" w:cs="Arial"/>
        </w:rPr>
      </w:pPr>
    </w:p>
    <w:p w14:paraId="480306DA" w14:textId="77777777" w:rsidR="000F617F" w:rsidRDefault="000F617F" w:rsidP="00D96FEE">
      <w:pPr>
        <w:pStyle w:val="a4"/>
        <w:ind w:left="-284"/>
        <w:rPr>
          <w:rFonts w:ascii="Arial" w:hAnsi="Arial" w:cs="Arial"/>
        </w:rPr>
      </w:pPr>
    </w:p>
    <w:p w14:paraId="372ABFD9" w14:textId="77777777" w:rsidR="00B54CB5" w:rsidRDefault="00B54CB5" w:rsidP="00BB39E4">
      <w:pPr>
        <w:pStyle w:val="a4"/>
        <w:rPr>
          <w:rFonts w:ascii="Arial" w:hAnsi="Arial" w:cs="Arial"/>
        </w:rPr>
      </w:pPr>
      <w:bookmarkStart w:id="5" w:name="_Hlk479591562"/>
    </w:p>
    <w:p w14:paraId="7E0EBBD3" w14:textId="77777777" w:rsidR="001D2715" w:rsidRDefault="001D2715" w:rsidP="00BB39E4">
      <w:pPr>
        <w:pStyle w:val="a4"/>
        <w:rPr>
          <w:rFonts w:ascii="Arial" w:hAnsi="Arial" w:cs="Arial"/>
        </w:rPr>
      </w:pPr>
    </w:p>
    <w:p w14:paraId="16487F3F" w14:textId="77777777" w:rsidR="00DC5807" w:rsidRDefault="00DC5807" w:rsidP="00BB39E4">
      <w:pPr>
        <w:pStyle w:val="a4"/>
        <w:rPr>
          <w:rFonts w:ascii="Arial" w:hAnsi="Arial" w:cs="Arial"/>
          <w:b/>
          <w:bCs/>
          <w:iCs/>
          <w:u w:val="single"/>
        </w:rPr>
      </w:pPr>
    </w:p>
    <w:p w14:paraId="76465572" w14:textId="77777777" w:rsidR="00DC5807" w:rsidRDefault="00DC5807" w:rsidP="00DC5807">
      <w:pPr>
        <w:jc w:val="both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0348F426" w14:textId="77777777" w:rsidR="005C0CAC" w:rsidRPr="001D2715" w:rsidRDefault="005C0CAC" w:rsidP="00DC5807">
      <w:pPr>
        <w:jc w:val="both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20CB017D" w14:textId="57CC00CC" w:rsidR="00DC5807" w:rsidRDefault="009C58E1" w:rsidP="00DC5807">
      <w:pPr>
        <w:jc w:val="both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1</w:t>
      </w:r>
      <w:r w:rsidR="00DC5807">
        <w:rPr>
          <w:rFonts w:ascii="Arial" w:hAnsi="Arial" w:cs="Arial"/>
          <w:b/>
          <w:bCs/>
          <w:iCs/>
          <w:sz w:val="28"/>
          <w:szCs w:val="28"/>
          <w:u w:val="single"/>
        </w:rPr>
        <w:t>o Θέμα Ημερήσιας Διάταξης</w:t>
      </w:r>
    </w:p>
    <w:p w14:paraId="2704EE48" w14:textId="77777777" w:rsidR="00AE555F" w:rsidRPr="00992660" w:rsidRDefault="00AE555F" w:rsidP="00992660">
      <w:pPr>
        <w:pStyle w:val="a4"/>
        <w:rPr>
          <w:rFonts w:ascii="Arial" w:hAnsi="Arial" w:cs="Arial"/>
          <w:b/>
          <w:bCs/>
          <w:iCs/>
          <w:u w:val="single"/>
        </w:rPr>
      </w:pPr>
    </w:p>
    <w:p w14:paraId="37DEB407" w14:textId="6FD96B79" w:rsidR="002F33FC" w:rsidRDefault="009C58E1" w:rsidP="00B37F49">
      <w:pPr>
        <w:pStyle w:val="a4"/>
        <w:rPr>
          <w:rFonts w:ascii="Arial" w:hAnsi="Arial" w:cs="Arial"/>
        </w:rPr>
      </w:pPr>
      <w:r w:rsidRPr="009C58E1">
        <w:rPr>
          <w:rFonts w:ascii="Arial" w:hAnsi="Arial" w:cs="Arial"/>
        </w:rPr>
        <w:t>«Έγκριση  του πρακτικού της τριμελούς ειδικής επιτροπής αξιολόγησης  αιτήσεων εγγραφής και επανεγγραφής νηπίων και βρεφών στους Παιδικούς και Βρεφονηπιακούς Σταθμούς του Δήμου Γαλατσίου, σχολικού έτους 2020-2021».</w:t>
      </w:r>
    </w:p>
    <w:p w14:paraId="02FCF4F3" w14:textId="77777777" w:rsidR="009C58E1" w:rsidRPr="005C0CAC" w:rsidRDefault="009C58E1" w:rsidP="00B37F49">
      <w:pPr>
        <w:pStyle w:val="a4"/>
        <w:rPr>
          <w:rFonts w:ascii="Arial" w:hAnsi="Arial" w:cs="Arial"/>
        </w:rPr>
      </w:pPr>
    </w:p>
    <w:p w14:paraId="30EC588A" w14:textId="6C174EE3" w:rsidR="009502F1" w:rsidRDefault="00DC5807" w:rsidP="00D96FEE">
      <w:pPr>
        <w:ind w:left="-284"/>
        <w:rPr>
          <w:rFonts w:ascii="Arial" w:hAnsi="Arial" w:cs="Arial"/>
          <w:b/>
          <w:bCs/>
          <w:iCs/>
          <w:sz w:val="28"/>
          <w:szCs w:val="28"/>
          <w:u w:val="single"/>
        </w:rPr>
      </w:pPr>
      <w:r w:rsidRPr="00DC5807">
        <w:rPr>
          <w:rFonts w:ascii="Arial" w:hAnsi="Arial" w:cs="Arial"/>
          <w:b/>
          <w:bCs/>
          <w:iCs/>
          <w:sz w:val="28"/>
          <w:szCs w:val="28"/>
        </w:rPr>
        <w:t xml:space="preserve">   </w:t>
      </w:r>
      <w:r w:rsidR="009502F1" w:rsidRPr="00142001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Αρ. Απόφασης </w:t>
      </w:r>
      <w:r w:rsidR="00935298">
        <w:rPr>
          <w:rFonts w:ascii="Arial" w:hAnsi="Arial" w:cs="Arial"/>
          <w:b/>
          <w:bCs/>
          <w:iCs/>
          <w:sz w:val="28"/>
          <w:szCs w:val="28"/>
          <w:u w:val="single"/>
        </w:rPr>
        <w:t>3</w:t>
      </w:r>
      <w:r w:rsidR="009C58E1">
        <w:rPr>
          <w:rFonts w:ascii="Arial" w:hAnsi="Arial" w:cs="Arial"/>
          <w:b/>
          <w:bCs/>
          <w:iCs/>
          <w:sz w:val="28"/>
          <w:szCs w:val="28"/>
          <w:u w:val="single"/>
        </w:rPr>
        <w:t>7</w:t>
      </w:r>
      <w:r w:rsidR="00AB48BC">
        <w:rPr>
          <w:rFonts w:ascii="Arial" w:hAnsi="Arial" w:cs="Arial"/>
          <w:b/>
          <w:bCs/>
          <w:iCs/>
          <w:sz w:val="28"/>
          <w:szCs w:val="28"/>
          <w:u w:val="single"/>
        </w:rPr>
        <w:t>/20</w:t>
      </w:r>
      <w:r>
        <w:rPr>
          <w:rFonts w:ascii="Arial" w:hAnsi="Arial" w:cs="Arial"/>
          <w:b/>
          <w:bCs/>
          <w:iCs/>
          <w:sz w:val="28"/>
          <w:szCs w:val="28"/>
          <w:u w:val="single"/>
        </w:rPr>
        <w:t>20</w:t>
      </w:r>
      <w:r w:rsidR="009502F1" w:rsidRPr="00C10A23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0B7D28" w:rsidRPr="001B077C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</w:p>
    <w:p w14:paraId="760D83A4" w14:textId="77777777" w:rsidR="00001CDF" w:rsidRPr="000F617F" w:rsidRDefault="00001CDF" w:rsidP="00D96FEE">
      <w:pPr>
        <w:ind w:left="-284"/>
        <w:rPr>
          <w:rFonts w:ascii="Arial" w:hAnsi="Arial" w:cs="Arial"/>
          <w:b/>
          <w:bCs/>
          <w:iCs/>
          <w:sz w:val="10"/>
          <w:szCs w:val="10"/>
          <w:u w:val="single"/>
        </w:rPr>
      </w:pPr>
    </w:p>
    <w:p w14:paraId="7F801ECA" w14:textId="34F8407B" w:rsidR="00A63E41" w:rsidRPr="00A0791B" w:rsidRDefault="000F741D" w:rsidP="001746AE">
      <w:pPr>
        <w:pStyle w:val="Default"/>
        <w:ind w:firstLine="142"/>
        <w:jc w:val="both"/>
        <w:rPr>
          <w:rFonts w:ascii="Arial" w:hAnsi="Arial" w:cs="Arial"/>
          <w:iCs/>
        </w:rPr>
      </w:pPr>
      <w:r w:rsidRPr="00157126">
        <w:rPr>
          <w:rFonts w:ascii="Arial" w:hAnsi="Arial" w:cs="Arial"/>
        </w:rPr>
        <w:t xml:space="preserve">    </w:t>
      </w:r>
      <w:r w:rsidR="00031E51" w:rsidRPr="00262D99">
        <w:rPr>
          <w:rFonts w:cs="Arial"/>
        </w:rPr>
        <w:t xml:space="preserve"> </w:t>
      </w:r>
      <w:r w:rsidR="00A63E41" w:rsidRPr="00C67BAE">
        <w:rPr>
          <w:rFonts w:ascii="Arial" w:hAnsi="Arial" w:cs="Arial"/>
          <w:iCs/>
        </w:rPr>
        <w:t xml:space="preserve"> </w:t>
      </w:r>
      <w:r w:rsidR="00A63E41" w:rsidRPr="00A0791B">
        <w:rPr>
          <w:rFonts w:ascii="Arial" w:hAnsi="Arial" w:cs="Arial"/>
          <w:iCs/>
        </w:rPr>
        <w:t xml:space="preserve">Ο Πρόεδρος του Δ.Σ., </w:t>
      </w:r>
      <w:r w:rsidR="00B37F49" w:rsidRPr="00A0791B">
        <w:rPr>
          <w:rFonts w:ascii="Arial" w:hAnsi="Arial" w:cs="Arial"/>
          <w:iCs/>
        </w:rPr>
        <w:t>εισηγούμενος το ανωτέρω  θέμα της Η.Δ.</w:t>
      </w:r>
      <w:r w:rsidR="00A63E41" w:rsidRPr="00A0791B">
        <w:rPr>
          <w:rFonts w:ascii="Arial" w:hAnsi="Arial" w:cs="Arial"/>
          <w:iCs/>
        </w:rPr>
        <w:t>, θέτει υπόψη του Σώματος το υπ’ αριθμ. πρωτ:</w:t>
      </w:r>
      <w:r w:rsidR="00FE2780" w:rsidRPr="00A0791B">
        <w:rPr>
          <w:rFonts w:ascii="Arial" w:hAnsi="Arial" w:cs="Arial"/>
        </w:rPr>
        <w:t xml:space="preserve"> </w:t>
      </w:r>
      <w:r w:rsidR="00001CDF" w:rsidRPr="00A0791B">
        <w:rPr>
          <w:rFonts w:ascii="Arial" w:hAnsi="Arial" w:cs="Arial"/>
        </w:rPr>
        <w:t xml:space="preserve"> </w:t>
      </w:r>
      <w:r w:rsidR="009C58E1">
        <w:rPr>
          <w:rFonts w:ascii="Arial" w:hAnsi="Arial" w:cs="Arial"/>
          <w:iCs/>
        </w:rPr>
        <w:t>2048</w:t>
      </w:r>
      <w:r w:rsidR="00A63E41" w:rsidRPr="00A0791B">
        <w:rPr>
          <w:rFonts w:ascii="Arial" w:hAnsi="Arial" w:cs="Arial"/>
        </w:rPr>
        <w:t>/</w:t>
      </w:r>
      <w:r w:rsidR="009C58E1">
        <w:rPr>
          <w:rFonts w:ascii="Arial" w:hAnsi="Arial" w:cs="Arial"/>
        </w:rPr>
        <w:t>2</w:t>
      </w:r>
      <w:r w:rsidR="00935298">
        <w:rPr>
          <w:rFonts w:ascii="Arial" w:hAnsi="Arial" w:cs="Arial"/>
        </w:rPr>
        <w:t>5</w:t>
      </w:r>
      <w:r w:rsidR="00C62F2B" w:rsidRPr="00A0791B">
        <w:rPr>
          <w:rFonts w:ascii="Arial" w:hAnsi="Arial" w:cs="Arial"/>
          <w:iCs/>
        </w:rPr>
        <w:t>-</w:t>
      </w:r>
      <w:r w:rsidR="00CB5733" w:rsidRPr="00A0791B">
        <w:rPr>
          <w:rFonts w:ascii="Arial" w:hAnsi="Arial" w:cs="Arial"/>
          <w:iCs/>
        </w:rPr>
        <w:t>0</w:t>
      </w:r>
      <w:r w:rsidR="00935298">
        <w:rPr>
          <w:rFonts w:ascii="Arial" w:hAnsi="Arial" w:cs="Arial"/>
          <w:iCs/>
        </w:rPr>
        <w:t>6</w:t>
      </w:r>
      <w:r w:rsidR="00C62F2B" w:rsidRPr="00A0791B">
        <w:rPr>
          <w:rFonts w:ascii="Arial" w:hAnsi="Arial" w:cs="Arial"/>
          <w:iCs/>
        </w:rPr>
        <w:t>-</w:t>
      </w:r>
      <w:r w:rsidR="00A63E41" w:rsidRPr="00A0791B">
        <w:rPr>
          <w:rFonts w:ascii="Arial" w:hAnsi="Arial" w:cs="Arial"/>
          <w:iCs/>
        </w:rPr>
        <w:t>20</w:t>
      </w:r>
      <w:r w:rsidR="00CB5733" w:rsidRPr="00A0791B">
        <w:rPr>
          <w:rFonts w:ascii="Arial" w:hAnsi="Arial" w:cs="Arial"/>
          <w:iCs/>
        </w:rPr>
        <w:t>20</w:t>
      </w:r>
      <w:r w:rsidR="00A63E41" w:rsidRPr="00A0791B">
        <w:rPr>
          <w:rFonts w:ascii="Arial" w:hAnsi="Arial" w:cs="Arial"/>
          <w:iCs/>
        </w:rPr>
        <w:t xml:space="preserve">  έγγραφο του το οποίο έχει ως εξής:</w:t>
      </w:r>
    </w:p>
    <w:p w14:paraId="712A2118" w14:textId="77777777" w:rsidR="00F52C89" w:rsidRPr="00BF5F11" w:rsidRDefault="00F52C89" w:rsidP="001746AE">
      <w:pPr>
        <w:pStyle w:val="Default"/>
        <w:ind w:firstLine="142"/>
        <w:jc w:val="both"/>
        <w:rPr>
          <w:rFonts w:ascii="Arial" w:hAnsi="Arial" w:cs="Arial"/>
          <w:iCs/>
          <w:highlight w:val="yellow"/>
        </w:rPr>
      </w:pPr>
    </w:p>
    <w:p w14:paraId="78447D57" w14:textId="77777777" w:rsidR="003F596D" w:rsidRPr="003F596D" w:rsidRDefault="003F596D" w:rsidP="00D32402">
      <w:pPr>
        <w:rPr>
          <w:rFonts w:ascii="Arial" w:hAnsi="Arial"/>
          <w:sz w:val="24"/>
        </w:rPr>
      </w:pPr>
      <w:r w:rsidRPr="003F596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   </w:t>
      </w:r>
    </w:p>
    <w:p w14:paraId="6E96F5C5" w14:textId="2BB413D0" w:rsidR="009C58E1" w:rsidRPr="009C58E1" w:rsidRDefault="009C58E1" w:rsidP="009C58E1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9C58E1">
        <w:rPr>
          <w:rFonts w:ascii="Arial" w:hAnsi="Arial" w:cs="Arial"/>
          <w:sz w:val="24"/>
          <w:szCs w:val="24"/>
        </w:rPr>
        <w:t>Σας γνωρίζουμε ότι, η ειδική επιτροπή αξιολόγησης  αιτήσεων εγγραφής και επανεγγραφής νηπίων και βρεφών στους Παιδικούς και Βρεφονηπιακούς Σταθμούς του Δήμου Γαλατσίου, σχολικού έτους 2020-2021, η οποία είχε ορισθεί με την υπ΄αρ. 30/2020 (ΑΔΑ:6ΧΩ9ΟΛΙ5-ΨΜΜ) απόφαση του Διοικητικού Συμβουλίου , συνήλθε από την 25</w:t>
      </w:r>
      <w:r w:rsidRPr="009C58E1">
        <w:rPr>
          <w:rFonts w:ascii="Arial" w:hAnsi="Arial" w:cs="Arial"/>
          <w:sz w:val="24"/>
          <w:szCs w:val="24"/>
          <w:vertAlign w:val="superscript"/>
        </w:rPr>
        <w:t>η</w:t>
      </w:r>
      <w:r w:rsidRPr="009C58E1">
        <w:rPr>
          <w:rFonts w:ascii="Arial" w:hAnsi="Arial" w:cs="Arial"/>
          <w:sz w:val="24"/>
          <w:szCs w:val="24"/>
        </w:rPr>
        <w:t xml:space="preserve"> Ιουνίου  και ώρα 12:00 μ.μ. του 2020, στο 1</w:t>
      </w:r>
      <w:r w:rsidRPr="009C58E1">
        <w:rPr>
          <w:rFonts w:ascii="Arial" w:hAnsi="Arial" w:cs="Arial"/>
          <w:sz w:val="24"/>
          <w:szCs w:val="24"/>
          <w:vertAlign w:val="superscript"/>
        </w:rPr>
        <w:t>ο</w:t>
      </w:r>
      <w:r w:rsidRPr="009C58E1">
        <w:rPr>
          <w:rFonts w:ascii="Arial" w:hAnsi="Arial" w:cs="Arial"/>
          <w:sz w:val="24"/>
          <w:szCs w:val="24"/>
        </w:rPr>
        <w:t xml:space="preserve"> όροφο του Δημαρχιακού Καταστήματος, για να εξετάσει τις ηλεκτρονικές αιτήσεις εγγραφής και επανεγγραφής νηπίων και βρεφών στους Παιδικούς και Βρεφονηπιακούς Σταθμούς του Δήμου Γαλατσίου, σχολικού έτους 2020-2021 και αφού έλαβε υπόψη της :</w:t>
      </w:r>
    </w:p>
    <w:p w14:paraId="305F75B0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5932A2CC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  <w:r w:rsidRPr="009C58E1">
        <w:rPr>
          <w:rFonts w:ascii="Arial" w:hAnsi="Arial" w:cs="Arial"/>
          <w:sz w:val="24"/>
          <w:szCs w:val="24"/>
        </w:rPr>
        <w:t>α) Τον νέο πρότυπο κανονισμό λειτουργίας Δημοτικών Παιδικών και Βρεφονηπιακών Σταθμών (ΦΕΚ 4249/Β΄/5-12-2017 καθώς και την εγκύκλιο 38 του Υπουργείου Εσωτερικών (αριθ.πρωτ. οικ 42412/11-12-2017.</w:t>
      </w:r>
    </w:p>
    <w:p w14:paraId="069C5F5A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</w:p>
    <w:p w14:paraId="3802C11C" w14:textId="3668D207" w:rsidR="009C58E1" w:rsidRDefault="009C58E1" w:rsidP="009C58E1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9C58E1">
        <w:rPr>
          <w:rFonts w:ascii="Arial" w:hAnsi="Arial" w:cs="Arial"/>
          <w:sz w:val="24"/>
          <w:szCs w:val="24"/>
        </w:rPr>
        <w:t>β)Την υπ΄αρ. 29/2020 (ΑΔΑ: Ψ8ΞΤΟΛΙ5-Υ42) Απόφαση του Διοικητικού Συμβουλίου του Ν.Π.Δ.Δ. &lt;&lt;Οργανισμός Κοινωνικής Προστασίας &amp; Αλληλεγγύης Δήμου Γαλατσίου&gt;&gt;,σύμφωνα  με την οποία το Δ.Σ. ενέκρινε τα εξής:</w:t>
      </w:r>
      <w:r w:rsidRPr="009C58E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</w:t>
      </w:r>
    </w:p>
    <w:p w14:paraId="6E4E2A9C" w14:textId="77777777" w:rsidR="009C58E1" w:rsidRPr="009C58E1" w:rsidRDefault="009C58E1" w:rsidP="009C58E1">
      <w:pPr>
        <w:rPr>
          <w:rFonts w:ascii="Arial" w:hAnsi="Arial" w:cs="Arial"/>
          <w:b/>
          <w:bCs/>
          <w:iCs/>
          <w:sz w:val="24"/>
          <w:szCs w:val="24"/>
          <w:u w:val="single"/>
        </w:rPr>
      </w:pPr>
    </w:p>
    <w:p w14:paraId="02E10A51" w14:textId="77777777" w:rsid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  <w:r w:rsidRPr="009C58E1">
        <w:rPr>
          <w:rFonts w:ascii="Arial" w:hAnsi="Arial" w:cs="Arial"/>
          <w:sz w:val="24"/>
          <w:szCs w:val="24"/>
        </w:rPr>
        <w:t xml:space="preserve"> </w:t>
      </w:r>
      <w:r w:rsidRPr="009C58E1">
        <w:rPr>
          <w:rFonts w:ascii="Arial" w:hAnsi="Arial" w:cs="Arial"/>
          <w:b/>
          <w:bCs/>
          <w:sz w:val="24"/>
          <w:szCs w:val="24"/>
        </w:rPr>
        <w:t>Α)</w:t>
      </w:r>
      <w:r w:rsidRPr="009C58E1">
        <w:rPr>
          <w:rFonts w:ascii="Arial" w:hAnsi="Arial" w:cs="Arial"/>
          <w:sz w:val="24"/>
          <w:szCs w:val="24"/>
        </w:rPr>
        <w:t xml:space="preserve">  Τις  απαραίτητες προϋποθέσεις για την εγγραφή και την επανεγγραφή νηπίων-βρεφών στους Δημοτικούς Παιδικούς και Βρεφονηπιακούς σταθμούς του Δήμου Γαλατσίου, </w:t>
      </w:r>
    </w:p>
    <w:p w14:paraId="5CB7189A" w14:textId="47C59B3B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  <w:r w:rsidRPr="009C58E1">
        <w:rPr>
          <w:rFonts w:ascii="Arial" w:hAnsi="Arial" w:cs="Arial"/>
          <w:b/>
          <w:bCs/>
          <w:sz w:val="24"/>
          <w:szCs w:val="24"/>
        </w:rPr>
        <w:t>Β)</w:t>
      </w:r>
      <w:r w:rsidRPr="009C58E1">
        <w:rPr>
          <w:rFonts w:ascii="Arial" w:hAnsi="Arial" w:cs="Arial"/>
          <w:sz w:val="24"/>
          <w:szCs w:val="24"/>
        </w:rPr>
        <w:t xml:space="preserve"> Εφαρμογή συστήματος μοριοδότησης για τις εγγραφές και επανεγγραφές στους Δημοτικούς Παιδικούς και Βρεφονηπιακούς Σταθμούς Δήμου Γαλατσίου του ΝΠΔΔ «ΟΡΓΑΝΙΣΜΟΣ ΚΟΙΝΩΝΙΚΗΣ ΠΡΟΣΤΑΣΙΑΣ ΚΑΙ ΑΛΛΗΛΕΓΓΥΗΣ ΔΗΜΟΥ ΓΑΛΑΤΣΙΟΥ» &amp; </w:t>
      </w:r>
      <w:r w:rsidRPr="009C58E1">
        <w:rPr>
          <w:rFonts w:ascii="Arial" w:hAnsi="Arial" w:cs="Arial"/>
          <w:b/>
          <w:bCs/>
          <w:sz w:val="24"/>
          <w:szCs w:val="24"/>
        </w:rPr>
        <w:t>Γ)</w:t>
      </w:r>
      <w:r w:rsidRPr="009C58E1">
        <w:rPr>
          <w:rFonts w:ascii="Arial" w:hAnsi="Arial" w:cs="Arial"/>
          <w:sz w:val="24"/>
          <w:szCs w:val="24"/>
        </w:rPr>
        <w:t xml:space="preserve"> Λήψη απόφασης για την οικονομική συμμετοχή (τροφεία) εγγραφών και επανεγγραφών, που θα καταβάλλεται για τη φιλοξενία νηπίων και βρεφών  καθώς και  απαλλαγές καταβολής τροφείων-πιθανή μείωση αυτών-ειδικές ρυθμίσεις, για το σχολικό  έτος </w:t>
      </w:r>
      <w:r w:rsidRPr="009C58E1">
        <w:rPr>
          <w:rFonts w:ascii="Arial" w:hAnsi="Arial" w:cs="Arial"/>
          <w:b/>
          <w:bCs/>
          <w:sz w:val="24"/>
          <w:szCs w:val="24"/>
        </w:rPr>
        <w:t>2020-2021.</w:t>
      </w:r>
    </w:p>
    <w:p w14:paraId="7737A615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</w:p>
    <w:p w14:paraId="2CEB612D" w14:textId="470689E5" w:rsid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  <w:r w:rsidRPr="009C58E1">
        <w:rPr>
          <w:rFonts w:ascii="Arial" w:hAnsi="Arial" w:cs="Arial"/>
          <w:sz w:val="24"/>
          <w:szCs w:val="24"/>
        </w:rPr>
        <w:t>ε) Τις 449 αιτήσεις που υποβλήθηκαν ηλεκτρονικά έως 17/06/2020 για εισαγωγή βρεφών και νηπίων στους Βρεφονηπιακούς και Παιδικούς Σταθμούς (ως συννημένη αναλυτική κατάσταση).</w:t>
      </w:r>
    </w:p>
    <w:p w14:paraId="60E4F2E0" w14:textId="77777777" w:rsidR="00701A54" w:rsidRPr="009C58E1" w:rsidRDefault="00701A54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</w:p>
    <w:p w14:paraId="5CFBC467" w14:textId="2712CC17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  <w:r w:rsidRPr="009C58E1">
        <w:rPr>
          <w:rFonts w:ascii="Arial" w:hAnsi="Arial" w:cs="Arial"/>
          <w:sz w:val="24"/>
          <w:szCs w:val="24"/>
        </w:rPr>
        <w:t xml:space="preserve">στ) </w:t>
      </w:r>
      <w:r w:rsidR="00E502F4">
        <w:rPr>
          <w:rFonts w:ascii="Arial" w:hAnsi="Arial" w:cs="Arial"/>
          <w:sz w:val="24"/>
          <w:szCs w:val="24"/>
        </w:rPr>
        <w:t>Τις έξι (6)</w:t>
      </w:r>
      <w:r w:rsidRPr="009C58E1">
        <w:rPr>
          <w:rFonts w:ascii="Arial" w:hAnsi="Arial" w:cs="Arial"/>
          <w:sz w:val="24"/>
          <w:szCs w:val="24"/>
        </w:rPr>
        <w:t xml:space="preserve"> αιτήσεις που υποβλήθηκαν ηλεκτρονικά εκπρόθεσμα.</w:t>
      </w:r>
    </w:p>
    <w:p w14:paraId="41AA8114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</w:p>
    <w:p w14:paraId="4526B80E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143"/>
        <w:textAlignment w:val="baseline"/>
        <w:rPr>
          <w:rFonts w:ascii="Arial" w:hAnsi="Arial" w:cs="Arial"/>
          <w:sz w:val="24"/>
          <w:szCs w:val="24"/>
        </w:rPr>
      </w:pPr>
      <w:r w:rsidRPr="009C58E1">
        <w:rPr>
          <w:rFonts w:ascii="Arial" w:hAnsi="Arial" w:cs="Arial"/>
          <w:b/>
          <w:sz w:val="24"/>
          <w:szCs w:val="24"/>
        </w:rPr>
        <w:t>Συνέταξε το υπ΄αρ. πρωτοκ. 1990/25-06-2020, πρακτικό.</w:t>
      </w:r>
    </w:p>
    <w:p w14:paraId="796FB81D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4DF7383B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rFonts w:ascii="Arial" w:hAnsi="Arial" w:cs="Arial"/>
          <w:sz w:val="24"/>
          <w:szCs w:val="24"/>
        </w:rPr>
      </w:pPr>
      <w:r w:rsidRPr="009C58E1">
        <w:rPr>
          <w:rFonts w:ascii="Arial" w:hAnsi="Arial" w:cs="Arial"/>
          <w:iCs/>
          <w:sz w:val="24"/>
          <w:szCs w:val="24"/>
        </w:rPr>
        <w:t xml:space="preserve">Κατόπιν των ανωτέρω παρακαλούμε για την λήψη απόφασης σχετικά με την έγκριση του </w:t>
      </w:r>
      <w:r w:rsidRPr="009C58E1">
        <w:rPr>
          <w:rFonts w:ascii="Arial" w:hAnsi="Arial" w:cs="Arial"/>
          <w:sz w:val="24"/>
          <w:szCs w:val="24"/>
        </w:rPr>
        <w:t xml:space="preserve">υπ΄αρ. πρωτοκ. </w:t>
      </w:r>
      <w:bookmarkStart w:id="6" w:name="_Hlk44486110"/>
      <w:r w:rsidRPr="009C58E1">
        <w:rPr>
          <w:rFonts w:ascii="Arial" w:hAnsi="Arial" w:cs="Arial"/>
          <w:b/>
          <w:sz w:val="24"/>
          <w:szCs w:val="24"/>
        </w:rPr>
        <w:t xml:space="preserve">1990/25-06-2020 </w:t>
      </w:r>
      <w:bookmarkEnd w:id="6"/>
      <w:r w:rsidRPr="009C58E1">
        <w:rPr>
          <w:rFonts w:ascii="Arial" w:hAnsi="Arial" w:cs="Arial"/>
          <w:sz w:val="24"/>
          <w:szCs w:val="24"/>
        </w:rPr>
        <w:t>πρακτικού της επιτροπής που σας επισυνάπτουμε .</w:t>
      </w:r>
    </w:p>
    <w:p w14:paraId="2035077A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2D6C9735" w14:textId="77777777" w:rsidR="009C58E1" w:rsidRPr="009C58E1" w:rsidRDefault="009C58E1" w:rsidP="009C58E1">
      <w:pPr>
        <w:overflowPunct w:val="0"/>
        <w:autoSpaceDE w:val="0"/>
        <w:autoSpaceDN w:val="0"/>
        <w:adjustRightInd w:val="0"/>
        <w:ind w:right="-99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00C6DF31" w14:textId="77777777" w:rsid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99"/>
        <w:textAlignment w:val="baseline"/>
        <w:rPr>
          <w:rFonts w:ascii="Arial" w:hAnsi="Arial" w:cs="Arial"/>
          <w:iCs/>
          <w:sz w:val="24"/>
          <w:szCs w:val="24"/>
          <w:u w:val="single"/>
        </w:rPr>
      </w:pPr>
    </w:p>
    <w:p w14:paraId="39F19576" w14:textId="0E557DC6" w:rsidR="009C58E1" w:rsidRPr="009C58E1" w:rsidRDefault="009C58E1" w:rsidP="009C58E1">
      <w:pPr>
        <w:overflowPunct w:val="0"/>
        <w:autoSpaceDE w:val="0"/>
        <w:autoSpaceDN w:val="0"/>
        <w:adjustRightInd w:val="0"/>
        <w:spacing w:line="259" w:lineRule="auto"/>
        <w:ind w:right="-99"/>
        <w:textAlignment w:val="baseline"/>
        <w:rPr>
          <w:rFonts w:ascii="Arial" w:hAnsi="Arial" w:cs="Arial"/>
          <w:sz w:val="24"/>
          <w:szCs w:val="24"/>
          <w:u w:val="single"/>
        </w:rPr>
      </w:pPr>
      <w:bookmarkStart w:id="7" w:name="_Hlk44486166"/>
      <w:r w:rsidRPr="009C58E1">
        <w:rPr>
          <w:rFonts w:ascii="Arial" w:hAnsi="Arial" w:cs="Arial"/>
          <w:iCs/>
          <w:sz w:val="24"/>
          <w:szCs w:val="24"/>
          <w:u w:val="single"/>
        </w:rPr>
        <w:lastRenderedPageBreak/>
        <w:t>Επισημαίνουμε ότι,</w:t>
      </w:r>
      <w:r w:rsidRPr="009C58E1">
        <w:rPr>
          <w:rFonts w:ascii="Arial" w:hAnsi="Arial" w:cs="Arial"/>
          <w:sz w:val="24"/>
          <w:szCs w:val="24"/>
          <w:u w:val="single"/>
        </w:rPr>
        <w:t xml:space="preserve"> η έγκριση των οριστικών καταστάσεων και των ωφελούμενων που θα εισαχθούν στους Παιδικούς και Βρεφονηπιακούς  Σταθμούς θα γίνει μετά τον έλεγχο των δικαιολογητικών  από την</w:t>
      </w:r>
      <w:r w:rsidRPr="009C58E1">
        <w:rPr>
          <w:rFonts w:ascii="Arial" w:hAnsi="Arial" w:cs="Arial"/>
          <w:sz w:val="24"/>
          <w:szCs w:val="24"/>
        </w:rPr>
        <w:t xml:space="preserve"> </w:t>
      </w:r>
      <w:r w:rsidRPr="009C58E1">
        <w:rPr>
          <w:rFonts w:ascii="Arial" w:hAnsi="Arial" w:cs="Arial"/>
          <w:sz w:val="24"/>
          <w:szCs w:val="24"/>
          <w:u w:val="single"/>
        </w:rPr>
        <w:t>επιτροπή αξιολόγησης  αιτήσεων και μετά την οριστικοποίηση των ωφελούμενων που θα μας γνωστοποιηθεί από την Ε.Ε.Τ.Α.Α. Α.Ε.</w:t>
      </w:r>
    </w:p>
    <w:bookmarkEnd w:id="7"/>
    <w:p w14:paraId="41DA996B" w14:textId="77777777" w:rsidR="003F596D" w:rsidRDefault="003F596D" w:rsidP="003F596D">
      <w:pPr>
        <w:pStyle w:val="a7"/>
        <w:ind w:left="1080"/>
        <w:rPr>
          <w:highlight w:val="yellow"/>
        </w:rPr>
      </w:pPr>
    </w:p>
    <w:p w14:paraId="7A3C7024" w14:textId="3EF51F4E" w:rsidR="001D2036" w:rsidRPr="001D2036" w:rsidRDefault="00D32402" w:rsidP="001D203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BA6FFD9" w14:textId="77777777" w:rsidR="002A252F" w:rsidRDefault="002A252F" w:rsidP="001D2036">
      <w:pPr>
        <w:pStyle w:val="a4"/>
        <w:jc w:val="left"/>
        <w:rPr>
          <w:rFonts w:ascii="Arial" w:hAnsi="Arial" w:cs="Arial"/>
          <w:highlight w:val="yellow"/>
        </w:rPr>
      </w:pPr>
    </w:p>
    <w:p w14:paraId="50B221E4" w14:textId="3EF69EFB" w:rsidR="00F52C89" w:rsidRDefault="00F52C89" w:rsidP="00EE12C1">
      <w:pPr>
        <w:suppressAutoHyphens/>
        <w:ind w:left="-142"/>
        <w:jc w:val="both"/>
        <w:rPr>
          <w:rFonts w:ascii="Arial" w:hAnsi="Arial" w:cs="Arial"/>
          <w:sz w:val="24"/>
          <w:highlight w:val="yellow"/>
        </w:rPr>
      </w:pPr>
    </w:p>
    <w:p w14:paraId="163DC8DF" w14:textId="5B4FC3A4" w:rsidR="00092456" w:rsidRDefault="00092456" w:rsidP="00EE12C1">
      <w:pPr>
        <w:suppressAutoHyphens/>
        <w:ind w:left="-142"/>
        <w:jc w:val="both"/>
        <w:rPr>
          <w:rFonts w:ascii="Arial" w:hAnsi="Arial" w:cs="Arial"/>
          <w:sz w:val="24"/>
          <w:highlight w:val="yellow"/>
        </w:rPr>
      </w:pPr>
    </w:p>
    <w:p w14:paraId="1E114000" w14:textId="77777777" w:rsidR="00092456" w:rsidRDefault="00092456" w:rsidP="00EE12C1">
      <w:pPr>
        <w:suppressAutoHyphens/>
        <w:ind w:left="-142"/>
        <w:jc w:val="both"/>
        <w:rPr>
          <w:rFonts w:ascii="Arial" w:hAnsi="Arial" w:cs="Arial"/>
          <w:sz w:val="24"/>
          <w:highlight w:val="yellow"/>
        </w:rPr>
      </w:pPr>
    </w:p>
    <w:p w14:paraId="5CCAFD9F" w14:textId="77777777" w:rsidR="002D5B3B" w:rsidRPr="00D97A33" w:rsidRDefault="00E605BA" w:rsidP="00E605BA">
      <w:pPr>
        <w:pStyle w:val="a4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                       </w:t>
      </w:r>
      <w:r w:rsidR="002D5B3B" w:rsidRPr="00D97A33">
        <w:rPr>
          <w:rFonts w:ascii="Arial" w:hAnsi="Arial" w:cs="Arial"/>
          <w:b/>
          <w:bCs/>
          <w:iCs/>
          <w:sz w:val="28"/>
          <w:szCs w:val="28"/>
        </w:rPr>
        <w:t>Το Διοικητικό Συμβούλιο</w:t>
      </w:r>
    </w:p>
    <w:p w14:paraId="727095C6" w14:textId="77777777" w:rsidR="002D5B3B" w:rsidRDefault="002D5B3B" w:rsidP="00BB39E4">
      <w:pPr>
        <w:pStyle w:val="a4"/>
        <w:ind w:firstLine="142"/>
        <w:rPr>
          <w:rFonts w:ascii="Arial" w:hAnsi="Arial" w:cs="Arial"/>
          <w:sz w:val="10"/>
          <w:szCs w:val="10"/>
        </w:rPr>
      </w:pPr>
    </w:p>
    <w:p w14:paraId="642EC50A" w14:textId="77777777" w:rsidR="001D2036" w:rsidRPr="00D97A33" w:rsidRDefault="001D2036" w:rsidP="00BB39E4">
      <w:pPr>
        <w:pStyle w:val="a4"/>
        <w:ind w:firstLine="142"/>
        <w:rPr>
          <w:rFonts w:ascii="Arial" w:hAnsi="Arial" w:cs="Arial"/>
          <w:sz w:val="10"/>
          <w:szCs w:val="10"/>
        </w:rPr>
      </w:pPr>
    </w:p>
    <w:p w14:paraId="7149F110" w14:textId="77777777" w:rsidR="002D5B3B" w:rsidRPr="00D97A33" w:rsidRDefault="002D5B3B" w:rsidP="00BB39E4">
      <w:pPr>
        <w:pStyle w:val="a4"/>
        <w:ind w:firstLine="142"/>
        <w:rPr>
          <w:rFonts w:ascii="Arial" w:hAnsi="Arial" w:cs="Arial"/>
          <w:sz w:val="10"/>
          <w:szCs w:val="10"/>
        </w:rPr>
      </w:pPr>
    </w:p>
    <w:p w14:paraId="3CB1EA40" w14:textId="77777777" w:rsidR="001D2715" w:rsidRPr="00D97A33" w:rsidRDefault="00001CDF" w:rsidP="00A267CE">
      <w:pPr>
        <w:rPr>
          <w:rFonts w:ascii="Arial" w:hAnsi="Arial" w:cs="Arial"/>
          <w:b/>
          <w:sz w:val="10"/>
          <w:szCs w:val="10"/>
        </w:rPr>
      </w:pPr>
      <w:r w:rsidRPr="00D97A33">
        <w:rPr>
          <w:rFonts w:ascii="Arial" w:hAnsi="Arial" w:cs="Arial"/>
        </w:rPr>
        <w:t xml:space="preserve">  </w:t>
      </w:r>
      <w:r w:rsidR="002D5B3B" w:rsidRPr="00D97A33">
        <w:rPr>
          <w:rFonts w:ascii="Arial" w:hAnsi="Arial" w:cs="Arial"/>
          <w:bCs/>
          <w:iCs/>
          <w:sz w:val="24"/>
          <w:szCs w:val="24"/>
        </w:rPr>
        <w:t>Α</w:t>
      </w:r>
      <w:r w:rsidR="002D5B3B" w:rsidRPr="00D97A33">
        <w:rPr>
          <w:rFonts w:ascii="Arial" w:hAnsi="Arial" w:cs="Arial"/>
          <w:sz w:val="24"/>
          <w:szCs w:val="24"/>
        </w:rPr>
        <w:t>φού άκουσε την παραπάνω εισήγηση,</w:t>
      </w:r>
    </w:p>
    <w:p w14:paraId="10746169" w14:textId="77777777" w:rsidR="00A633AE" w:rsidRPr="00D97A33" w:rsidRDefault="00762596" w:rsidP="006D2D38">
      <w:pPr>
        <w:pStyle w:val="a4"/>
        <w:jc w:val="left"/>
        <w:rPr>
          <w:rFonts w:ascii="Arial" w:hAnsi="Arial" w:cs="Arial"/>
        </w:rPr>
      </w:pPr>
      <w:r w:rsidRPr="00D97A33">
        <w:rPr>
          <w:rFonts w:ascii="Arial" w:hAnsi="Arial" w:cs="Arial"/>
        </w:rPr>
        <w:t xml:space="preserve">    </w:t>
      </w:r>
    </w:p>
    <w:p w14:paraId="5BC9A98C" w14:textId="77777777" w:rsidR="002B313D" w:rsidRDefault="002B313D" w:rsidP="002B313D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r w:rsidRPr="003602A8">
        <w:rPr>
          <w:rFonts w:ascii="Arial" w:hAnsi="Arial" w:cs="Arial"/>
          <w:b/>
          <w:sz w:val="28"/>
          <w:szCs w:val="28"/>
        </w:rPr>
        <w:t xml:space="preserve">Αποφασίζει </w:t>
      </w:r>
      <w:r>
        <w:rPr>
          <w:rFonts w:ascii="Arial" w:hAnsi="Arial" w:cs="Arial"/>
          <w:b/>
          <w:sz w:val="28"/>
          <w:szCs w:val="28"/>
        </w:rPr>
        <w:t>ομόφωνα</w:t>
      </w:r>
    </w:p>
    <w:p w14:paraId="627A46BC" w14:textId="1A0F9C72" w:rsidR="00D32402" w:rsidRDefault="009C58E1" w:rsidP="00D32402">
      <w:pPr>
        <w:spacing w:before="240"/>
        <w:rPr>
          <w:rFonts w:ascii="Arial" w:hAnsi="Arial" w:cs="Arial"/>
          <w:bCs/>
          <w:sz w:val="24"/>
          <w:szCs w:val="24"/>
        </w:rPr>
      </w:pPr>
      <w:bookmarkStart w:id="8" w:name="_Hlk36549093"/>
      <w:r w:rsidRPr="009C58E1">
        <w:rPr>
          <w:rFonts w:ascii="Arial" w:hAnsi="Arial" w:cs="Arial"/>
          <w:bCs/>
          <w:sz w:val="24"/>
          <w:szCs w:val="24"/>
        </w:rPr>
        <w:t xml:space="preserve">Εγκρίνει το υπ΄αρ. πρωτ. </w:t>
      </w:r>
      <w:r w:rsidRPr="009C58E1">
        <w:rPr>
          <w:rFonts w:ascii="Arial" w:hAnsi="Arial" w:cs="Arial"/>
          <w:b/>
          <w:sz w:val="24"/>
          <w:szCs w:val="24"/>
        </w:rPr>
        <w:t xml:space="preserve">1990/25-06-2020 </w:t>
      </w:r>
      <w:r w:rsidRPr="009C58E1">
        <w:rPr>
          <w:rFonts w:ascii="Arial" w:hAnsi="Arial" w:cs="Arial"/>
          <w:bCs/>
          <w:sz w:val="24"/>
          <w:szCs w:val="24"/>
        </w:rPr>
        <w:t>πρακτικό  της επιτροπής αξιολόγησης  αιτήσεων εγγραφής και επανεγγραφής νηπίων και βρεφών στους Παιδικούς και Βρεφονηπιακούς Σταθμούς του Δήμου Γαλατσίου, σχολικού έτους 20</w:t>
      </w:r>
      <w:r w:rsidR="00234489">
        <w:rPr>
          <w:rFonts w:ascii="Arial" w:hAnsi="Arial" w:cs="Arial"/>
          <w:bCs/>
          <w:sz w:val="24"/>
          <w:szCs w:val="24"/>
        </w:rPr>
        <w:t>20</w:t>
      </w:r>
      <w:r w:rsidRPr="009C58E1">
        <w:rPr>
          <w:rFonts w:ascii="Arial" w:hAnsi="Arial" w:cs="Arial"/>
          <w:bCs/>
          <w:sz w:val="24"/>
          <w:szCs w:val="24"/>
        </w:rPr>
        <w:t>-202</w:t>
      </w:r>
      <w:r w:rsidR="00234489">
        <w:rPr>
          <w:rFonts w:ascii="Arial" w:hAnsi="Arial" w:cs="Arial"/>
          <w:bCs/>
          <w:sz w:val="24"/>
          <w:szCs w:val="24"/>
        </w:rPr>
        <w:t>1</w:t>
      </w:r>
      <w:r w:rsidRPr="009C58E1">
        <w:rPr>
          <w:rFonts w:ascii="Arial" w:hAnsi="Arial" w:cs="Arial"/>
          <w:bCs/>
          <w:sz w:val="24"/>
          <w:szCs w:val="24"/>
        </w:rPr>
        <w:t>.</w:t>
      </w:r>
    </w:p>
    <w:p w14:paraId="63F1781C" w14:textId="6A00A5B4" w:rsidR="00234489" w:rsidRDefault="00234489" w:rsidP="00D32402">
      <w:pPr>
        <w:spacing w:before="240"/>
        <w:rPr>
          <w:rFonts w:ascii="Arial" w:hAnsi="Arial" w:cs="Arial"/>
          <w:bCs/>
          <w:sz w:val="24"/>
          <w:szCs w:val="24"/>
        </w:rPr>
      </w:pPr>
    </w:p>
    <w:p w14:paraId="7882E1E5" w14:textId="77777777" w:rsidR="00234489" w:rsidRPr="009C58E1" w:rsidRDefault="00234489" w:rsidP="00234489">
      <w:pPr>
        <w:overflowPunct w:val="0"/>
        <w:autoSpaceDE w:val="0"/>
        <w:autoSpaceDN w:val="0"/>
        <w:adjustRightInd w:val="0"/>
        <w:spacing w:line="259" w:lineRule="auto"/>
        <w:ind w:right="-99"/>
        <w:textAlignment w:val="baseline"/>
        <w:rPr>
          <w:rFonts w:ascii="Arial" w:hAnsi="Arial" w:cs="Arial"/>
          <w:sz w:val="24"/>
          <w:szCs w:val="24"/>
          <w:u w:val="single"/>
        </w:rPr>
      </w:pPr>
      <w:r w:rsidRPr="009C58E1">
        <w:rPr>
          <w:rFonts w:ascii="Arial" w:hAnsi="Arial" w:cs="Arial"/>
          <w:iCs/>
          <w:sz w:val="24"/>
          <w:szCs w:val="24"/>
          <w:u w:val="single"/>
        </w:rPr>
        <w:t>Επισημαίνουμε ότι,</w:t>
      </w:r>
      <w:r w:rsidRPr="009C58E1">
        <w:rPr>
          <w:rFonts w:ascii="Arial" w:hAnsi="Arial" w:cs="Arial"/>
          <w:sz w:val="24"/>
          <w:szCs w:val="24"/>
          <w:u w:val="single"/>
        </w:rPr>
        <w:t xml:space="preserve"> η έγκριση των οριστικών καταστάσεων και των ωφελούμενων που θα εισαχθούν στους Παιδικούς και Βρεφονηπιακούς  Σταθμούς θα γίνει μετά τον έλεγχο των δικαιολογητικών  από την</w:t>
      </w:r>
      <w:r w:rsidRPr="009C58E1">
        <w:rPr>
          <w:rFonts w:ascii="Arial" w:hAnsi="Arial" w:cs="Arial"/>
          <w:sz w:val="24"/>
          <w:szCs w:val="24"/>
        </w:rPr>
        <w:t xml:space="preserve"> </w:t>
      </w:r>
      <w:r w:rsidRPr="009C58E1">
        <w:rPr>
          <w:rFonts w:ascii="Arial" w:hAnsi="Arial" w:cs="Arial"/>
          <w:sz w:val="24"/>
          <w:szCs w:val="24"/>
          <w:u w:val="single"/>
        </w:rPr>
        <w:t>επιτροπή αξιολόγησης  αιτήσεων και μετά την οριστικοποίηση των ωφελούμενων που θα μας γνωστοποιηθεί από την Ε.Ε.Τ.Α.Α. Α.Ε.</w:t>
      </w:r>
    </w:p>
    <w:p w14:paraId="35E1D910" w14:textId="77777777" w:rsidR="00234489" w:rsidRPr="003F596D" w:rsidRDefault="00234489" w:rsidP="00D32402">
      <w:pPr>
        <w:spacing w:before="240"/>
        <w:rPr>
          <w:rFonts w:ascii="Arial" w:hAnsi="Arial"/>
          <w:sz w:val="24"/>
        </w:rPr>
      </w:pPr>
    </w:p>
    <w:bookmarkEnd w:id="8"/>
    <w:p w14:paraId="07F88333" w14:textId="77777777" w:rsidR="00E530F6" w:rsidRPr="003F596D" w:rsidRDefault="00E530F6" w:rsidP="00E530F6">
      <w:pPr>
        <w:ind w:left="-142" w:firstLine="142"/>
        <w:jc w:val="both"/>
        <w:rPr>
          <w:rFonts w:ascii="Arial" w:hAnsi="Arial"/>
          <w:sz w:val="24"/>
        </w:rPr>
      </w:pPr>
    </w:p>
    <w:p w14:paraId="63CDFA64" w14:textId="77777777" w:rsidR="0097756C" w:rsidRPr="00492DFF" w:rsidRDefault="0097756C" w:rsidP="0097756C">
      <w:pPr>
        <w:rPr>
          <w:rFonts w:ascii="Arial" w:hAnsi="Arial" w:cs="Arial"/>
          <w:sz w:val="24"/>
          <w:szCs w:val="24"/>
        </w:rPr>
      </w:pPr>
    </w:p>
    <w:p w14:paraId="700BB760" w14:textId="77777777" w:rsidR="00E23A53" w:rsidRPr="009D138A" w:rsidRDefault="00E23A53" w:rsidP="001D2715">
      <w:pPr>
        <w:rPr>
          <w:rFonts w:ascii="Arial" w:hAnsi="Arial" w:cs="Arial"/>
          <w:color w:val="000000"/>
          <w:sz w:val="10"/>
          <w:szCs w:val="10"/>
        </w:rPr>
      </w:pPr>
    </w:p>
    <w:p w14:paraId="0C86D10B" w14:textId="04A9CF38" w:rsidR="00332D9B" w:rsidRDefault="00332D9B" w:rsidP="00332D9B">
      <w:pPr>
        <w:jc w:val="center"/>
        <w:rPr>
          <w:rFonts w:ascii="Arial" w:hAnsi="Arial" w:cs="Arial"/>
          <w:iCs/>
          <w:sz w:val="22"/>
          <w:szCs w:val="22"/>
        </w:rPr>
      </w:pPr>
      <w:r w:rsidRPr="00332D9B">
        <w:rPr>
          <w:rFonts w:ascii="Arial" w:hAnsi="Arial" w:cs="Arial"/>
          <w:sz w:val="24"/>
          <w:szCs w:val="24"/>
        </w:rPr>
        <w:t xml:space="preserve">  </w:t>
      </w:r>
      <w:r w:rsidRPr="00E2008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B4BEB">
        <w:rPr>
          <w:rFonts w:ascii="Arial" w:hAnsi="Arial" w:cs="Arial"/>
          <w:sz w:val="24"/>
          <w:szCs w:val="24"/>
        </w:rPr>
        <w:t xml:space="preserve">  </w:t>
      </w:r>
      <w:r w:rsidRPr="00E20082">
        <w:rPr>
          <w:rFonts w:ascii="Arial" w:hAnsi="Arial" w:cs="Arial"/>
          <w:sz w:val="24"/>
          <w:szCs w:val="24"/>
        </w:rPr>
        <w:t xml:space="preserve"> </w:t>
      </w:r>
      <w:r w:rsidRPr="006C6D89">
        <w:rPr>
          <w:rFonts w:ascii="Arial" w:hAnsi="Arial" w:cs="Arial"/>
          <w:sz w:val="24"/>
          <w:szCs w:val="24"/>
        </w:rPr>
        <w:t>Ακριβές Απόσπασμα</w:t>
      </w:r>
      <w:r w:rsidRPr="006C6D89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</w:t>
      </w:r>
      <w:r>
        <w:rPr>
          <w:rFonts w:ascii="Arial" w:hAnsi="Arial" w:cs="Arial"/>
          <w:iCs/>
          <w:sz w:val="22"/>
          <w:szCs w:val="22"/>
        </w:rPr>
        <w:t xml:space="preserve">                                                                                              </w:t>
      </w:r>
    </w:p>
    <w:p w14:paraId="2B0E4D84" w14:textId="4C4BA15D" w:rsidR="00332D9B" w:rsidRPr="004E7C8B" w:rsidRDefault="00332D9B" w:rsidP="00332D9B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 Γαλάτσι   </w:t>
      </w:r>
      <w:r w:rsidR="00234489">
        <w:rPr>
          <w:rFonts w:ascii="Arial" w:hAnsi="Arial" w:cs="Arial"/>
          <w:iCs/>
          <w:sz w:val="24"/>
          <w:szCs w:val="24"/>
        </w:rPr>
        <w:t>29</w:t>
      </w:r>
      <w:r>
        <w:rPr>
          <w:rFonts w:ascii="Arial" w:hAnsi="Arial" w:cs="Arial"/>
          <w:iCs/>
          <w:sz w:val="24"/>
          <w:szCs w:val="24"/>
        </w:rPr>
        <w:t>/</w:t>
      </w:r>
      <w:r w:rsidR="000E7040">
        <w:rPr>
          <w:rFonts w:ascii="Arial" w:hAnsi="Arial" w:cs="Arial"/>
          <w:iCs/>
          <w:sz w:val="24"/>
          <w:szCs w:val="24"/>
        </w:rPr>
        <w:t>0</w:t>
      </w:r>
      <w:r w:rsidR="00502A3A">
        <w:rPr>
          <w:rFonts w:ascii="Arial" w:hAnsi="Arial" w:cs="Arial"/>
          <w:iCs/>
          <w:sz w:val="24"/>
          <w:szCs w:val="24"/>
        </w:rPr>
        <w:t>6</w:t>
      </w:r>
      <w:r w:rsidRPr="00B01E64">
        <w:rPr>
          <w:rFonts w:ascii="Arial" w:hAnsi="Arial" w:cs="Arial"/>
          <w:iCs/>
          <w:sz w:val="24"/>
          <w:szCs w:val="24"/>
        </w:rPr>
        <w:t>/</w:t>
      </w:r>
      <w:r>
        <w:rPr>
          <w:rFonts w:ascii="Arial" w:hAnsi="Arial" w:cs="Arial"/>
          <w:iCs/>
          <w:sz w:val="24"/>
          <w:szCs w:val="24"/>
        </w:rPr>
        <w:t>20</w:t>
      </w:r>
      <w:r w:rsidR="000E7040">
        <w:rPr>
          <w:rFonts w:ascii="Arial" w:hAnsi="Arial" w:cs="Arial"/>
          <w:iCs/>
          <w:sz w:val="24"/>
          <w:szCs w:val="24"/>
        </w:rPr>
        <w:t>20</w:t>
      </w:r>
    </w:p>
    <w:p w14:paraId="5EC09578" w14:textId="77777777" w:rsidR="00C50AFB" w:rsidRDefault="00332D9B" w:rsidP="00332D9B">
      <w:pPr>
        <w:jc w:val="center"/>
        <w:rPr>
          <w:rFonts w:ascii="Arial" w:hAnsi="Arial" w:cs="Arial"/>
          <w:iCs/>
          <w:sz w:val="24"/>
          <w:szCs w:val="24"/>
        </w:rPr>
      </w:pPr>
      <w:r w:rsidRPr="004E7C8B"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iCs/>
          <w:sz w:val="24"/>
          <w:szCs w:val="24"/>
        </w:rPr>
        <w:t xml:space="preserve">                  </w:t>
      </w:r>
      <w:r w:rsidRPr="00EE5781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Ο</w:t>
      </w:r>
      <w:r w:rsidRPr="004E7C8B">
        <w:rPr>
          <w:rFonts w:ascii="Arial" w:hAnsi="Arial" w:cs="Arial"/>
          <w:iCs/>
          <w:sz w:val="24"/>
          <w:szCs w:val="24"/>
        </w:rPr>
        <w:t xml:space="preserve">  Πρόεδρος του Δ.Σ.</w:t>
      </w:r>
      <w:r>
        <w:rPr>
          <w:rFonts w:ascii="Arial" w:hAnsi="Arial" w:cs="Arial"/>
          <w:iCs/>
          <w:sz w:val="24"/>
          <w:szCs w:val="24"/>
        </w:rPr>
        <w:t xml:space="preserve">   </w:t>
      </w:r>
    </w:p>
    <w:p w14:paraId="1D33189A" w14:textId="77777777" w:rsidR="00332D9B" w:rsidRDefault="00332D9B" w:rsidP="00332D9B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</w:p>
    <w:p w14:paraId="4C439706" w14:textId="77777777" w:rsidR="00332D9B" w:rsidRDefault="00332D9B" w:rsidP="00332D9B">
      <w:pPr>
        <w:jc w:val="center"/>
        <w:rPr>
          <w:rFonts w:ascii="Arial" w:hAnsi="Arial" w:cs="Arial"/>
          <w:iCs/>
          <w:sz w:val="24"/>
          <w:szCs w:val="24"/>
        </w:rPr>
      </w:pPr>
    </w:p>
    <w:p w14:paraId="58059B2B" w14:textId="77777777" w:rsidR="00D32402" w:rsidRDefault="00D32402" w:rsidP="00332D9B">
      <w:pPr>
        <w:jc w:val="center"/>
        <w:rPr>
          <w:rFonts w:ascii="Arial" w:hAnsi="Arial" w:cs="Arial"/>
          <w:iCs/>
          <w:sz w:val="24"/>
          <w:szCs w:val="24"/>
        </w:rPr>
      </w:pPr>
    </w:p>
    <w:p w14:paraId="6A1EA03A" w14:textId="77777777" w:rsidR="00332D9B" w:rsidRPr="009A4CE5" w:rsidRDefault="00332D9B" w:rsidP="00332D9B">
      <w:pPr>
        <w:widowControl w:val="0"/>
        <w:jc w:val="center"/>
        <w:rPr>
          <w:rFonts w:ascii="Arial" w:hAnsi="Arial" w:cs="Arial"/>
          <w:iCs/>
          <w:sz w:val="24"/>
          <w:szCs w:val="24"/>
        </w:rPr>
        <w:sectPr w:rsidR="00332D9B" w:rsidRPr="009A4CE5" w:rsidSect="00D97A33">
          <w:headerReference w:type="default" r:id="rId9"/>
          <w:pgSz w:w="11906" w:h="16838"/>
          <w:pgMar w:top="0" w:right="991" w:bottom="0" w:left="1276" w:header="709" w:footer="709" w:gutter="0"/>
          <w:cols w:space="708"/>
          <w:docGrid w:linePitch="360"/>
        </w:sect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 Ιωάννης</w:t>
      </w:r>
      <w:r w:rsidRPr="00CB2894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Μανιάτη</w:t>
      </w:r>
      <w:r w:rsidR="009D138A">
        <w:rPr>
          <w:rFonts w:ascii="Arial" w:hAnsi="Arial" w:cs="Arial"/>
          <w:iCs/>
          <w:sz w:val="24"/>
          <w:szCs w:val="24"/>
        </w:rPr>
        <w:t>ς</w:t>
      </w:r>
    </w:p>
    <w:bookmarkEnd w:id="5"/>
    <w:p w14:paraId="33F5C895" w14:textId="77777777" w:rsidR="00670F98" w:rsidRPr="00D031FD" w:rsidRDefault="00670F98" w:rsidP="00D031FD">
      <w:pPr>
        <w:pStyle w:val="Default"/>
        <w:jc w:val="both"/>
        <w:rPr>
          <w:rFonts w:ascii="Arial" w:hAnsi="Arial" w:cs="Arial"/>
        </w:rPr>
      </w:pPr>
    </w:p>
    <w:sectPr w:rsidR="00670F98" w:rsidRPr="00D031FD" w:rsidSect="00670F98">
      <w:headerReference w:type="default" r:id="rId10"/>
      <w:footerReference w:type="default" r:id="rId11"/>
      <w:type w:val="continuous"/>
      <w:pgSz w:w="11906" w:h="16838" w:code="9"/>
      <w:pgMar w:top="0" w:right="567" w:bottom="1655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1B27" w14:textId="77777777" w:rsidR="00C12B47" w:rsidRDefault="00C12B47" w:rsidP="00F35A17">
      <w:r>
        <w:separator/>
      </w:r>
    </w:p>
  </w:endnote>
  <w:endnote w:type="continuationSeparator" w:id="0">
    <w:p w14:paraId="08F199DE" w14:textId="77777777" w:rsidR="00C12B47" w:rsidRDefault="00C12B47" w:rsidP="00F3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buntu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CC37" w14:textId="77777777" w:rsidR="00934130" w:rsidRDefault="009341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E7F3" w14:textId="77777777" w:rsidR="00C12B47" w:rsidRDefault="00C12B47" w:rsidP="00F35A17">
      <w:r>
        <w:separator/>
      </w:r>
    </w:p>
  </w:footnote>
  <w:footnote w:type="continuationSeparator" w:id="0">
    <w:p w14:paraId="329E7412" w14:textId="77777777" w:rsidR="00C12B47" w:rsidRDefault="00C12B47" w:rsidP="00F3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D155" w14:textId="0368728C" w:rsidR="00332D9B" w:rsidRDefault="00332D9B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3A8D">
      <w:rPr>
        <w:noProof/>
      </w:rPr>
      <w:t>2</w:t>
    </w:r>
    <w:r>
      <w:rPr>
        <w:noProof/>
      </w:rPr>
      <w:fldChar w:fldCharType="end"/>
    </w:r>
  </w:p>
  <w:p w14:paraId="1C3A8F8F" w14:textId="77777777" w:rsidR="00332D9B" w:rsidRDefault="00332D9B">
    <w:pPr>
      <w:pStyle w:val="a8"/>
    </w:pPr>
  </w:p>
  <w:p w14:paraId="1DE6121B" w14:textId="77777777" w:rsidR="0090537D" w:rsidRDefault="0090537D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22B12" w14:textId="77777777" w:rsidR="00934130" w:rsidRPr="00670F98" w:rsidRDefault="00934130" w:rsidP="00670F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4DC78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/>
      </w:rPr>
    </w:lvl>
  </w:abstractNum>
  <w:abstractNum w:abstractNumId="4" w15:restartNumberingAfterBreak="0">
    <w:nsid w:val="02E83FFA"/>
    <w:multiLevelType w:val="hybridMultilevel"/>
    <w:tmpl w:val="2710E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487E"/>
    <w:multiLevelType w:val="hybridMultilevel"/>
    <w:tmpl w:val="C3E262EA"/>
    <w:lvl w:ilvl="0" w:tplc="79F2BA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49B"/>
    <w:multiLevelType w:val="hybridMultilevel"/>
    <w:tmpl w:val="A4B68A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75FE6"/>
    <w:multiLevelType w:val="hybridMultilevel"/>
    <w:tmpl w:val="2848BFDE"/>
    <w:lvl w:ilvl="0" w:tplc="16842242">
      <w:numFmt w:val="bullet"/>
      <w:lvlText w:val="-"/>
      <w:lvlJc w:val="left"/>
      <w:pPr>
        <w:ind w:left="-540" w:hanging="360"/>
      </w:pPr>
      <w:rPr>
        <w:rFonts w:ascii="Arial" w:eastAsia="Times New Roman" w:hAnsi="Arial" w:cs="Arial" w:hint="default"/>
      </w:rPr>
    </w:lvl>
    <w:lvl w:ilvl="1" w:tplc="0408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8" w15:restartNumberingAfterBreak="0">
    <w:nsid w:val="21A568E2"/>
    <w:multiLevelType w:val="hybridMultilevel"/>
    <w:tmpl w:val="44B41D7E"/>
    <w:lvl w:ilvl="0" w:tplc="82BA7D90">
      <w:start w:val="6"/>
      <w:numFmt w:val="decimal"/>
      <w:lvlText w:val="%1."/>
      <w:lvlJc w:val="left"/>
      <w:pPr>
        <w:ind w:left="644" w:hanging="360"/>
      </w:pPr>
      <w:rPr>
        <w:rFonts w:hint="default"/>
        <w:lang w:val="x-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6624A"/>
    <w:multiLevelType w:val="hybridMultilevel"/>
    <w:tmpl w:val="EE943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23663"/>
    <w:multiLevelType w:val="hybridMultilevel"/>
    <w:tmpl w:val="7228F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76ECC"/>
    <w:multiLevelType w:val="hybridMultilevel"/>
    <w:tmpl w:val="967C89E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E0DAE"/>
    <w:multiLevelType w:val="hybridMultilevel"/>
    <w:tmpl w:val="AE846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62D54"/>
    <w:multiLevelType w:val="hybridMultilevel"/>
    <w:tmpl w:val="35FA004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463934"/>
    <w:multiLevelType w:val="hybridMultilevel"/>
    <w:tmpl w:val="6D443588"/>
    <w:lvl w:ilvl="0" w:tplc="92E26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276B8"/>
    <w:multiLevelType w:val="hybridMultilevel"/>
    <w:tmpl w:val="9EAA5C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D5F82"/>
    <w:multiLevelType w:val="hybridMultilevel"/>
    <w:tmpl w:val="86F040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56C43"/>
    <w:multiLevelType w:val="multilevel"/>
    <w:tmpl w:val="437ECAA0"/>
    <w:styleLink w:val="WWNum31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mbria"/>
        <w:b/>
        <w:sz w:val="20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1"/>
  </w:num>
  <w:num w:numId="8">
    <w:abstractNumId w:val="15"/>
  </w:num>
  <w:num w:numId="9">
    <w:abstractNumId w:val="12"/>
  </w:num>
  <w:num w:numId="10">
    <w:abstractNumId w:val="16"/>
  </w:num>
  <w:num w:numId="11">
    <w:abstractNumId w:val="10"/>
  </w:num>
  <w:num w:numId="12">
    <w:abstractNumId w:val="8"/>
  </w:num>
  <w:num w:numId="13">
    <w:abstractNumId w:val="4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5"/>
  </w:num>
  <w:num w:numId="1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A5"/>
    <w:rsid w:val="0000025F"/>
    <w:rsid w:val="00001CDF"/>
    <w:rsid w:val="00001EFD"/>
    <w:rsid w:val="00003542"/>
    <w:rsid w:val="000035BF"/>
    <w:rsid w:val="00003A01"/>
    <w:rsid w:val="00004085"/>
    <w:rsid w:val="0000446E"/>
    <w:rsid w:val="00004BB3"/>
    <w:rsid w:val="0000511C"/>
    <w:rsid w:val="0000571A"/>
    <w:rsid w:val="00005C8A"/>
    <w:rsid w:val="000066FB"/>
    <w:rsid w:val="0000713F"/>
    <w:rsid w:val="0000781D"/>
    <w:rsid w:val="00007E19"/>
    <w:rsid w:val="00010451"/>
    <w:rsid w:val="0001143E"/>
    <w:rsid w:val="0001174A"/>
    <w:rsid w:val="00011755"/>
    <w:rsid w:val="00011864"/>
    <w:rsid w:val="00011BA7"/>
    <w:rsid w:val="00012117"/>
    <w:rsid w:val="000124E1"/>
    <w:rsid w:val="00012970"/>
    <w:rsid w:val="0001393E"/>
    <w:rsid w:val="00013D38"/>
    <w:rsid w:val="00013EA2"/>
    <w:rsid w:val="0001439B"/>
    <w:rsid w:val="00014E85"/>
    <w:rsid w:val="00015345"/>
    <w:rsid w:val="0001636F"/>
    <w:rsid w:val="00016816"/>
    <w:rsid w:val="00016892"/>
    <w:rsid w:val="00016F03"/>
    <w:rsid w:val="00016F5C"/>
    <w:rsid w:val="0001731C"/>
    <w:rsid w:val="000206EA"/>
    <w:rsid w:val="0002118B"/>
    <w:rsid w:val="00021486"/>
    <w:rsid w:val="00021760"/>
    <w:rsid w:val="00022BF8"/>
    <w:rsid w:val="000236AF"/>
    <w:rsid w:val="000236F4"/>
    <w:rsid w:val="00023DFD"/>
    <w:rsid w:val="0002442C"/>
    <w:rsid w:val="00024670"/>
    <w:rsid w:val="00024B3F"/>
    <w:rsid w:val="00024D74"/>
    <w:rsid w:val="00025AD6"/>
    <w:rsid w:val="00025E15"/>
    <w:rsid w:val="00025F99"/>
    <w:rsid w:val="00026633"/>
    <w:rsid w:val="00026F09"/>
    <w:rsid w:val="000272B7"/>
    <w:rsid w:val="00027510"/>
    <w:rsid w:val="0003027E"/>
    <w:rsid w:val="00030B15"/>
    <w:rsid w:val="00030B87"/>
    <w:rsid w:val="00030F4C"/>
    <w:rsid w:val="00030F88"/>
    <w:rsid w:val="00031E51"/>
    <w:rsid w:val="0003204E"/>
    <w:rsid w:val="00032402"/>
    <w:rsid w:val="00032493"/>
    <w:rsid w:val="00032D7E"/>
    <w:rsid w:val="000330B5"/>
    <w:rsid w:val="000358E0"/>
    <w:rsid w:val="00035DFF"/>
    <w:rsid w:val="000360AE"/>
    <w:rsid w:val="0003707E"/>
    <w:rsid w:val="000375FC"/>
    <w:rsid w:val="000402D4"/>
    <w:rsid w:val="0004074F"/>
    <w:rsid w:val="000408D1"/>
    <w:rsid w:val="00040D4A"/>
    <w:rsid w:val="00041507"/>
    <w:rsid w:val="00041B34"/>
    <w:rsid w:val="000436E3"/>
    <w:rsid w:val="00043FF4"/>
    <w:rsid w:val="00045BD5"/>
    <w:rsid w:val="00045F6F"/>
    <w:rsid w:val="00046D9C"/>
    <w:rsid w:val="000477A4"/>
    <w:rsid w:val="0005017C"/>
    <w:rsid w:val="0005046C"/>
    <w:rsid w:val="00051B91"/>
    <w:rsid w:val="00051FDD"/>
    <w:rsid w:val="000520E8"/>
    <w:rsid w:val="0005228E"/>
    <w:rsid w:val="00052877"/>
    <w:rsid w:val="00052D31"/>
    <w:rsid w:val="0005303F"/>
    <w:rsid w:val="00053534"/>
    <w:rsid w:val="000537F8"/>
    <w:rsid w:val="000549B9"/>
    <w:rsid w:val="00054F75"/>
    <w:rsid w:val="000550CE"/>
    <w:rsid w:val="000555B7"/>
    <w:rsid w:val="000556A2"/>
    <w:rsid w:val="000557CE"/>
    <w:rsid w:val="00055C75"/>
    <w:rsid w:val="0005613E"/>
    <w:rsid w:val="00056396"/>
    <w:rsid w:val="00056F06"/>
    <w:rsid w:val="000572FE"/>
    <w:rsid w:val="0005746C"/>
    <w:rsid w:val="00057B47"/>
    <w:rsid w:val="0006059B"/>
    <w:rsid w:val="00060B21"/>
    <w:rsid w:val="00060B61"/>
    <w:rsid w:val="00060C5F"/>
    <w:rsid w:val="0006195F"/>
    <w:rsid w:val="00061A52"/>
    <w:rsid w:val="0006237A"/>
    <w:rsid w:val="0006238A"/>
    <w:rsid w:val="0006244A"/>
    <w:rsid w:val="00063A20"/>
    <w:rsid w:val="00063E0D"/>
    <w:rsid w:val="00064FFE"/>
    <w:rsid w:val="00065802"/>
    <w:rsid w:val="00065B34"/>
    <w:rsid w:val="00065B64"/>
    <w:rsid w:val="00065BC5"/>
    <w:rsid w:val="000664FE"/>
    <w:rsid w:val="000665A7"/>
    <w:rsid w:val="000665B8"/>
    <w:rsid w:val="000667D5"/>
    <w:rsid w:val="00066BFC"/>
    <w:rsid w:val="00067279"/>
    <w:rsid w:val="00067CD8"/>
    <w:rsid w:val="00067F43"/>
    <w:rsid w:val="000702DF"/>
    <w:rsid w:val="000707B2"/>
    <w:rsid w:val="00070872"/>
    <w:rsid w:val="00070896"/>
    <w:rsid w:val="0007094B"/>
    <w:rsid w:val="00070E82"/>
    <w:rsid w:val="00070F84"/>
    <w:rsid w:val="000719A6"/>
    <w:rsid w:val="000722CC"/>
    <w:rsid w:val="00072384"/>
    <w:rsid w:val="0007253B"/>
    <w:rsid w:val="000728BA"/>
    <w:rsid w:val="000729DE"/>
    <w:rsid w:val="000737DA"/>
    <w:rsid w:val="000748AC"/>
    <w:rsid w:val="00075196"/>
    <w:rsid w:val="000752CD"/>
    <w:rsid w:val="00076854"/>
    <w:rsid w:val="00076E9C"/>
    <w:rsid w:val="00077051"/>
    <w:rsid w:val="0007711E"/>
    <w:rsid w:val="0007716C"/>
    <w:rsid w:val="00077832"/>
    <w:rsid w:val="00077A2A"/>
    <w:rsid w:val="00077EE7"/>
    <w:rsid w:val="00077F9C"/>
    <w:rsid w:val="00077FCE"/>
    <w:rsid w:val="00080102"/>
    <w:rsid w:val="00080918"/>
    <w:rsid w:val="00080A58"/>
    <w:rsid w:val="00080A68"/>
    <w:rsid w:val="00080CFA"/>
    <w:rsid w:val="00080EAA"/>
    <w:rsid w:val="000816CD"/>
    <w:rsid w:val="0008187E"/>
    <w:rsid w:val="00081D36"/>
    <w:rsid w:val="00082129"/>
    <w:rsid w:val="0008273D"/>
    <w:rsid w:val="00083351"/>
    <w:rsid w:val="00083644"/>
    <w:rsid w:val="00083CEA"/>
    <w:rsid w:val="00084C92"/>
    <w:rsid w:val="00084D44"/>
    <w:rsid w:val="00084FEA"/>
    <w:rsid w:val="00085073"/>
    <w:rsid w:val="00085D3D"/>
    <w:rsid w:val="0008605F"/>
    <w:rsid w:val="0009004D"/>
    <w:rsid w:val="00090CB9"/>
    <w:rsid w:val="00090ED8"/>
    <w:rsid w:val="00091400"/>
    <w:rsid w:val="000916B0"/>
    <w:rsid w:val="000916DE"/>
    <w:rsid w:val="000919F8"/>
    <w:rsid w:val="00092456"/>
    <w:rsid w:val="000928CB"/>
    <w:rsid w:val="00093698"/>
    <w:rsid w:val="0009451D"/>
    <w:rsid w:val="00094C5E"/>
    <w:rsid w:val="00095D55"/>
    <w:rsid w:val="000965F0"/>
    <w:rsid w:val="00097B37"/>
    <w:rsid w:val="000A0689"/>
    <w:rsid w:val="000A14A8"/>
    <w:rsid w:val="000A1D90"/>
    <w:rsid w:val="000A2007"/>
    <w:rsid w:val="000A26ED"/>
    <w:rsid w:val="000A287D"/>
    <w:rsid w:val="000A34B3"/>
    <w:rsid w:val="000A37C1"/>
    <w:rsid w:val="000A401A"/>
    <w:rsid w:val="000A403C"/>
    <w:rsid w:val="000A447D"/>
    <w:rsid w:val="000A4489"/>
    <w:rsid w:val="000A4623"/>
    <w:rsid w:val="000A55EE"/>
    <w:rsid w:val="000A6E4F"/>
    <w:rsid w:val="000A762D"/>
    <w:rsid w:val="000B0346"/>
    <w:rsid w:val="000B041D"/>
    <w:rsid w:val="000B0BC9"/>
    <w:rsid w:val="000B0D1D"/>
    <w:rsid w:val="000B1021"/>
    <w:rsid w:val="000B201F"/>
    <w:rsid w:val="000B28AA"/>
    <w:rsid w:val="000B33F3"/>
    <w:rsid w:val="000B3973"/>
    <w:rsid w:val="000B46E7"/>
    <w:rsid w:val="000B5334"/>
    <w:rsid w:val="000B600C"/>
    <w:rsid w:val="000B60A1"/>
    <w:rsid w:val="000B61BF"/>
    <w:rsid w:val="000B6BB8"/>
    <w:rsid w:val="000B74FB"/>
    <w:rsid w:val="000B77B8"/>
    <w:rsid w:val="000B78E4"/>
    <w:rsid w:val="000B7D28"/>
    <w:rsid w:val="000B7E5C"/>
    <w:rsid w:val="000C068A"/>
    <w:rsid w:val="000C06E1"/>
    <w:rsid w:val="000C09EF"/>
    <w:rsid w:val="000C0C8F"/>
    <w:rsid w:val="000C0E95"/>
    <w:rsid w:val="000C1B9A"/>
    <w:rsid w:val="000C1E1C"/>
    <w:rsid w:val="000C220E"/>
    <w:rsid w:val="000C2737"/>
    <w:rsid w:val="000C2F7C"/>
    <w:rsid w:val="000C3B51"/>
    <w:rsid w:val="000C42F8"/>
    <w:rsid w:val="000C7DBA"/>
    <w:rsid w:val="000D0425"/>
    <w:rsid w:val="000D0AF3"/>
    <w:rsid w:val="000D1D77"/>
    <w:rsid w:val="000D1DDB"/>
    <w:rsid w:val="000D226B"/>
    <w:rsid w:val="000D26E6"/>
    <w:rsid w:val="000D2801"/>
    <w:rsid w:val="000D3375"/>
    <w:rsid w:val="000D3942"/>
    <w:rsid w:val="000D4CCC"/>
    <w:rsid w:val="000D50A4"/>
    <w:rsid w:val="000D53EB"/>
    <w:rsid w:val="000D5E32"/>
    <w:rsid w:val="000D5F08"/>
    <w:rsid w:val="000D661D"/>
    <w:rsid w:val="000D6713"/>
    <w:rsid w:val="000D69BB"/>
    <w:rsid w:val="000D6EEA"/>
    <w:rsid w:val="000D71BC"/>
    <w:rsid w:val="000D7D29"/>
    <w:rsid w:val="000E0272"/>
    <w:rsid w:val="000E07A9"/>
    <w:rsid w:val="000E0B45"/>
    <w:rsid w:val="000E0E7B"/>
    <w:rsid w:val="000E117D"/>
    <w:rsid w:val="000E1AFA"/>
    <w:rsid w:val="000E1C0F"/>
    <w:rsid w:val="000E2797"/>
    <w:rsid w:val="000E31EA"/>
    <w:rsid w:val="000E353F"/>
    <w:rsid w:val="000E3D1C"/>
    <w:rsid w:val="000E3F7B"/>
    <w:rsid w:val="000E4408"/>
    <w:rsid w:val="000E582F"/>
    <w:rsid w:val="000E5DBD"/>
    <w:rsid w:val="000E7040"/>
    <w:rsid w:val="000E7F14"/>
    <w:rsid w:val="000F01AC"/>
    <w:rsid w:val="000F0573"/>
    <w:rsid w:val="000F0FD9"/>
    <w:rsid w:val="000F12DA"/>
    <w:rsid w:val="000F15BB"/>
    <w:rsid w:val="000F3A37"/>
    <w:rsid w:val="000F43DD"/>
    <w:rsid w:val="000F4469"/>
    <w:rsid w:val="000F4BB5"/>
    <w:rsid w:val="000F52BF"/>
    <w:rsid w:val="000F538B"/>
    <w:rsid w:val="000F5455"/>
    <w:rsid w:val="000F579C"/>
    <w:rsid w:val="000F5B8C"/>
    <w:rsid w:val="000F5C3E"/>
    <w:rsid w:val="000F617F"/>
    <w:rsid w:val="000F65E9"/>
    <w:rsid w:val="000F6C31"/>
    <w:rsid w:val="000F6D0A"/>
    <w:rsid w:val="000F741D"/>
    <w:rsid w:val="000F75C3"/>
    <w:rsid w:val="000F79B4"/>
    <w:rsid w:val="00100025"/>
    <w:rsid w:val="00100FA9"/>
    <w:rsid w:val="0010108A"/>
    <w:rsid w:val="001010C1"/>
    <w:rsid w:val="00101563"/>
    <w:rsid w:val="00101996"/>
    <w:rsid w:val="00101CAC"/>
    <w:rsid w:val="0010208D"/>
    <w:rsid w:val="001020DB"/>
    <w:rsid w:val="00102278"/>
    <w:rsid w:val="00102C9C"/>
    <w:rsid w:val="00102CC6"/>
    <w:rsid w:val="00103EE4"/>
    <w:rsid w:val="001041A8"/>
    <w:rsid w:val="0010529C"/>
    <w:rsid w:val="001054FB"/>
    <w:rsid w:val="001056D3"/>
    <w:rsid w:val="00106252"/>
    <w:rsid w:val="001069CF"/>
    <w:rsid w:val="00106FE8"/>
    <w:rsid w:val="001075F1"/>
    <w:rsid w:val="0010796A"/>
    <w:rsid w:val="00107D69"/>
    <w:rsid w:val="00110679"/>
    <w:rsid w:val="00111313"/>
    <w:rsid w:val="00111BC9"/>
    <w:rsid w:val="00111FA8"/>
    <w:rsid w:val="0011229D"/>
    <w:rsid w:val="00112483"/>
    <w:rsid w:val="00112FB6"/>
    <w:rsid w:val="00113726"/>
    <w:rsid w:val="00113897"/>
    <w:rsid w:val="001144F8"/>
    <w:rsid w:val="001147EC"/>
    <w:rsid w:val="0011531E"/>
    <w:rsid w:val="001153B6"/>
    <w:rsid w:val="00115479"/>
    <w:rsid w:val="001163DD"/>
    <w:rsid w:val="00116E2F"/>
    <w:rsid w:val="00117094"/>
    <w:rsid w:val="0011713F"/>
    <w:rsid w:val="00117274"/>
    <w:rsid w:val="00117326"/>
    <w:rsid w:val="00117DCE"/>
    <w:rsid w:val="00117EF8"/>
    <w:rsid w:val="00121086"/>
    <w:rsid w:val="001217BF"/>
    <w:rsid w:val="00122A5B"/>
    <w:rsid w:val="00124660"/>
    <w:rsid w:val="001246F6"/>
    <w:rsid w:val="00124757"/>
    <w:rsid w:val="00124943"/>
    <w:rsid w:val="001262DE"/>
    <w:rsid w:val="00126C4E"/>
    <w:rsid w:val="001278C6"/>
    <w:rsid w:val="00130593"/>
    <w:rsid w:val="00130B3E"/>
    <w:rsid w:val="00131463"/>
    <w:rsid w:val="001316BF"/>
    <w:rsid w:val="0013252D"/>
    <w:rsid w:val="00132857"/>
    <w:rsid w:val="001328AE"/>
    <w:rsid w:val="00132E5C"/>
    <w:rsid w:val="00133609"/>
    <w:rsid w:val="00133BEC"/>
    <w:rsid w:val="00133FFD"/>
    <w:rsid w:val="00134DEA"/>
    <w:rsid w:val="0013552A"/>
    <w:rsid w:val="001355A0"/>
    <w:rsid w:val="00135E7E"/>
    <w:rsid w:val="00136206"/>
    <w:rsid w:val="00136A46"/>
    <w:rsid w:val="00136DF9"/>
    <w:rsid w:val="001375DC"/>
    <w:rsid w:val="00137A50"/>
    <w:rsid w:val="00137DBE"/>
    <w:rsid w:val="001404B6"/>
    <w:rsid w:val="00141108"/>
    <w:rsid w:val="0014123C"/>
    <w:rsid w:val="00141F66"/>
    <w:rsid w:val="00142001"/>
    <w:rsid w:val="00142939"/>
    <w:rsid w:val="0014298F"/>
    <w:rsid w:val="00142AB3"/>
    <w:rsid w:val="0014468D"/>
    <w:rsid w:val="001448C6"/>
    <w:rsid w:val="0014550E"/>
    <w:rsid w:val="00145864"/>
    <w:rsid w:val="00145B01"/>
    <w:rsid w:val="00145F67"/>
    <w:rsid w:val="00146001"/>
    <w:rsid w:val="00146144"/>
    <w:rsid w:val="0014692C"/>
    <w:rsid w:val="001471E4"/>
    <w:rsid w:val="00147CB8"/>
    <w:rsid w:val="001513CB"/>
    <w:rsid w:val="00151A56"/>
    <w:rsid w:val="0015294F"/>
    <w:rsid w:val="00152B4F"/>
    <w:rsid w:val="00152D4E"/>
    <w:rsid w:val="001536DA"/>
    <w:rsid w:val="0015371B"/>
    <w:rsid w:val="0015437F"/>
    <w:rsid w:val="001545F2"/>
    <w:rsid w:val="001552DA"/>
    <w:rsid w:val="001552E0"/>
    <w:rsid w:val="00155423"/>
    <w:rsid w:val="00155622"/>
    <w:rsid w:val="001556E6"/>
    <w:rsid w:val="00155AAA"/>
    <w:rsid w:val="00155FC0"/>
    <w:rsid w:val="00156193"/>
    <w:rsid w:val="00156420"/>
    <w:rsid w:val="00156857"/>
    <w:rsid w:val="0015697C"/>
    <w:rsid w:val="00156A7D"/>
    <w:rsid w:val="00157373"/>
    <w:rsid w:val="00157B40"/>
    <w:rsid w:val="00160E88"/>
    <w:rsid w:val="00160EC1"/>
    <w:rsid w:val="00162145"/>
    <w:rsid w:val="001623FB"/>
    <w:rsid w:val="00163140"/>
    <w:rsid w:val="0016386B"/>
    <w:rsid w:val="001638D5"/>
    <w:rsid w:val="00163CC2"/>
    <w:rsid w:val="00163E91"/>
    <w:rsid w:val="00163F5C"/>
    <w:rsid w:val="0016551A"/>
    <w:rsid w:val="001662CC"/>
    <w:rsid w:val="001667BD"/>
    <w:rsid w:val="00166AFE"/>
    <w:rsid w:val="001673D8"/>
    <w:rsid w:val="001677E8"/>
    <w:rsid w:val="00167938"/>
    <w:rsid w:val="00167EF1"/>
    <w:rsid w:val="00171032"/>
    <w:rsid w:val="00171234"/>
    <w:rsid w:val="00171413"/>
    <w:rsid w:val="0017206B"/>
    <w:rsid w:val="00172AF0"/>
    <w:rsid w:val="00172C79"/>
    <w:rsid w:val="00173540"/>
    <w:rsid w:val="001741F9"/>
    <w:rsid w:val="0017452A"/>
    <w:rsid w:val="001746AE"/>
    <w:rsid w:val="00175EFE"/>
    <w:rsid w:val="001766EE"/>
    <w:rsid w:val="00176F1B"/>
    <w:rsid w:val="001772DE"/>
    <w:rsid w:val="001772F3"/>
    <w:rsid w:val="0017769B"/>
    <w:rsid w:val="0017785D"/>
    <w:rsid w:val="00177AF8"/>
    <w:rsid w:val="001802B7"/>
    <w:rsid w:val="00180494"/>
    <w:rsid w:val="001818F7"/>
    <w:rsid w:val="0018239B"/>
    <w:rsid w:val="00182BF6"/>
    <w:rsid w:val="00183BF5"/>
    <w:rsid w:val="00184635"/>
    <w:rsid w:val="00184A72"/>
    <w:rsid w:val="00184BC5"/>
    <w:rsid w:val="00184C44"/>
    <w:rsid w:val="00185723"/>
    <w:rsid w:val="0018599A"/>
    <w:rsid w:val="00185EC3"/>
    <w:rsid w:val="00185EF4"/>
    <w:rsid w:val="001863AC"/>
    <w:rsid w:val="00186F68"/>
    <w:rsid w:val="0018707D"/>
    <w:rsid w:val="00187D97"/>
    <w:rsid w:val="00187EEC"/>
    <w:rsid w:val="001902E8"/>
    <w:rsid w:val="001907EB"/>
    <w:rsid w:val="001908A7"/>
    <w:rsid w:val="00190CBC"/>
    <w:rsid w:val="001921B3"/>
    <w:rsid w:val="001929A2"/>
    <w:rsid w:val="001935B6"/>
    <w:rsid w:val="001945BE"/>
    <w:rsid w:val="00194EC5"/>
    <w:rsid w:val="0019571C"/>
    <w:rsid w:val="00195D23"/>
    <w:rsid w:val="00196533"/>
    <w:rsid w:val="001968A7"/>
    <w:rsid w:val="00196D44"/>
    <w:rsid w:val="0019734D"/>
    <w:rsid w:val="0019749F"/>
    <w:rsid w:val="0019780E"/>
    <w:rsid w:val="00197C12"/>
    <w:rsid w:val="00197C9B"/>
    <w:rsid w:val="001A0320"/>
    <w:rsid w:val="001A0403"/>
    <w:rsid w:val="001A1DB7"/>
    <w:rsid w:val="001A1EB8"/>
    <w:rsid w:val="001A2301"/>
    <w:rsid w:val="001A370F"/>
    <w:rsid w:val="001A548E"/>
    <w:rsid w:val="001A578F"/>
    <w:rsid w:val="001A5B33"/>
    <w:rsid w:val="001A6CB4"/>
    <w:rsid w:val="001A6FBA"/>
    <w:rsid w:val="001B00E9"/>
    <w:rsid w:val="001B02E8"/>
    <w:rsid w:val="001B077C"/>
    <w:rsid w:val="001B08C7"/>
    <w:rsid w:val="001B10F7"/>
    <w:rsid w:val="001B1BEC"/>
    <w:rsid w:val="001B1F38"/>
    <w:rsid w:val="001B2AC9"/>
    <w:rsid w:val="001B2B81"/>
    <w:rsid w:val="001B3BFC"/>
    <w:rsid w:val="001B3CD1"/>
    <w:rsid w:val="001B42BE"/>
    <w:rsid w:val="001B5E2A"/>
    <w:rsid w:val="001B626C"/>
    <w:rsid w:val="001B6BA5"/>
    <w:rsid w:val="001B6D8B"/>
    <w:rsid w:val="001B7C5C"/>
    <w:rsid w:val="001C0346"/>
    <w:rsid w:val="001C1DC9"/>
    <w:rsid w:val="001C2849"/>
    <w:rsid w:val="001C2BE8"/>
    <w:rsid w:val="001C4F74"/>
    <w:rsid w:val="001C509A"/>
    <w:rsid w:val="001C5586"/>
    <w:rsid w:val="001C6192"/>
    <w:rsid w:val="001C68A9"/>
    <w:rsid w:val="001C6D7C"/>
    <w:rsid w:val="001C720B"/>
    <w:rsid w:val="001C72EF"/>
    <w:rsid w:val="001D03E3"/>
    <w:rsid w:val="001D0C78"/>
    <w:rsid w:val="001D152F"/>
    <w:rsid w:val="001D1B29"/>
    <w:rsid w:val="001D1D3D"/>
    <w:rsid w:val="001D2036"/>
    <w:rsid w:val="001D2715"/>
    <w:rsid w:val="001D30B0"/>
    <w:rsid w:val="001D30C2"/>
    <w:rsid w:val="001D5177"/>
    <w:rsid w:val="001D53E8"/>
    <w:rsid w:val="001D5605"/>
    <w:rsid w:val="001D57AF"/>
    <w:rsid w:val="001D5C3A"/>
    <w:rsid w:val="001D5F8A"/>
    <w:rsid w:val="001D6D73"/>
    <w:rsid w:val="001D7034"/>
    <w:rsid w:val="001D7129"/>
    <w:rsid w:val="001D7884"/>
    <w:rsid w:val="001E0D17"/>
    <w:rsid w:val="001E0FC8"/>
    <w:rsid w:val="001E0FFC"/>
    <w:rsid w:val="001E1010"/>
    <w:rsid w:val="001E16EE"/>
    <w:rsid w:val="001E19E3"/>
    <w:rsid w:val="001E22E6"/>
    <w:rsid w:val="001E3F78"/>
    <w:rsid w:val="001E4539"/>
    <w:rsid w:val="001E6154"/>
    <w:rsid w:val="001E63D6"/>
    <w:rsid w:val="001E664B"/>
    <w:rsid w:val="001E6D32"/>
    <w:rsid w:val="001E6E97"/>
    <w:rsid w:val="001E765E"/>
    <w:rsid w:val="001F1360"/>
    <w:rsid w:val="001F1470"/>
    <w:rsid w:val="001F1CFA"/>
    <w:rsid w:val="001F2141"/>
    <w:rsid w:val="001F2A62"/>
    <w:rsid w:val="001F2B04"/>
    <w:rsid w:val="001F2CDA"/>
    <w:rsid w:val="001F33EF"/>
    <w:rsid w:val="001F4647"/>
    <w:rsid w:val="001F489E"/>
    <w:rsid w:val="001F4DD0"/>
    <w:rsid w:val="001F54B3"/>
    <w:rsid w:val="001F576B"/>
    <w:rsid w:val="001F57F9"/>
    <w:rsid w:val="001F5AD8"/>
    <w:rsid w:val="001F5FC6"/>
    <w:rsid w:val="001F627D"/>
    <w:rsid w:val="001F62DB"/>
    <w:rsid w:val="001F64CC"/>
    <w:rsid w:val="001F697E"/>
    <w:rsid w:val="001F7307"/>
    <w:rsid w:val="001F775E"/>
    <w:rsid w:val="001F784A"/>
    <w:rsid w:val="001F7C8C"/>
    <w:rsid w:val="001F7DBC"/>
    <w:rsid w:val="002014BE"/>
    <w:rsid w:val="002020F9"/>
    <w:rsid w:val="00203771"/>
    <w:rsid w:val="00205296"/>
    <w:rsid w:val="00206462"/>
    <w:rsid w:val="002064B8"/>
    <w:rsid w:val="00206B44"/>
    <w:rsid w:val="00210211"/>
    <w:rsid w:val="002111FD"/>
    <w:rsid w:val="00211FBA"/>
    <w:rsid w:val="0021223C"/>
    <w:rsid w:val="00213019"/>
    <w:rsid w:val="002130DB"/>
    <w:rsid w:val="002130DC"/>
    <w:rsid w:val="0021320A"/>
    <w:rsid w:val="00213710"/>
    <w:rsid w:val="002151C8"/>
    <w:rsid w:val="00215818"/>
    <w:rsid w:val="00215A99"/>
    <w:rsid w:val="00215C50"/>
    <w:rsid w:val="00216184"/>
    <w:rsid w:val="00216208"/>
    <w:rsid w:val="0021716F"/>
    <w:rsid w:val="00217557"/>
    <w:rsid w:val="00217869"/>
    <w:rsid w:val="00217A52"/>
    <w:rsid w:val="0022060C"/>
    <w:rsid w:val="002224AF"/>
    <w:rsid w:val="00222831"/>
    <w:rsid w:val="00223C71"/>
    <w:rsid w:val="00224213"/>
    <w:rsid w:val="00224601"/>
    <w:rsid w:val="00225967"/>
    <w:rsid w:val="002259B0"/>
    <w:rsid w:val="00225B0D"/>
    <w:rsid w:val="002263A9"/>
    <w:rsid w:val="0022737E"/>
    <w:rsid w:val="002273CD"/>
    <w:rsid w:val="00227BCC"/>
    <w:rsid w:val="00227FE3"/>
    <w:rsid w:val="002302DD"/>
    <w:rsid w:val="002306F0"/>
    <w:rsid w:val="00231CD0"/>
    <w:rsid w:val="0023208F"/>
    <w:rsid w:val="00232959"/>
    <w:rsid w:val="002331E8"/>
    <w:rsid w:val="00233C5B"/>
    <w:rsid w:val="00233DE4"/>
    <w:rsid w:val="00233EE5"/>
    <w:rsid w:val="0023416D"/>
    <w:rsid w:val="002341E7"/>
    <w:rsid w:val="00234489"/>
    <w:rsid w:val="00234C9B"/>
    <w:rsid w:val="00235105"/>
    <w:rsid w:val="00235539"/>
    <w:rsid w:val="002357BA"/>
    <w:rsid w:val="00235A00"/>
    <w:rsid w:val="00235A9D"/>
    <w:rsid w:val="002366A0"/>
    <w:rsid w:val="0023719C"/>
    <w:rsid w:val="002376E4"/>
    <w:rsid w:val="00237A7F"/>
    <w:rsid w:val="00237DBC"/>
    <w:rsid w:val="00240092"/>
    <w:rsid w:val="00240203"/>
    <w:rsid w:val="00240D26"/>
    <w:rsid w:val="00240D99"/>
    <w:rsid w:val="002410DE"/>
    <w:rsid w:val="002414C7"/>
    <w:rsid w:val="00241540"/>
    <w:rsid w:val="00242F59"/>
    <w:rsid w:val="00243469"/>
    <w:rsid w:val="002435B2"/>
    <w:rsid w:val="002443B4"/>
    <w:rsid w:val="00244FB0"/>
    <w:rsid w:val="002451AD"/>
    <w:rsid w:val="0024617C"/>
    <w:rsid w:val="002463EF"/>
    <w:rsid w:val="0024660F"/>
    <w:rsid w:val="002508B3"/>
    <w:rsid w:val="00250B0C"/>
    <w:rsid w:val="00250C25"/>
    <w:rsid w:val="00251C69"/>
    <w:rsid w:val="002526A4"/>
    <w:rsid w:val="00252B91"/>
    <w:rsid w:val="00252BCE"/>
    <w:rsid w:val="00253A1A"/>
    <w:rsid w:val="00253DC1"/>
    <w:rsid w:val="00254442"/>
    <w:rsid w:val="00255D07"/>
    <w:rsid w:val="00256230"/>
    <w:rsid w:val="002564E6"/>
    <w:rsid w:val="00256FFC"/>
    <w:rsid w:val="002578A9"/>
    <w:rsid w:val="00260078"/>
    <w:rsid w:val="00261405"/>
    <w:rsid w:val="00261494"/>
    <w:rsid w:val="00261693"/>
    <w:rsid w:val="0026227B"/>
    <w:rsid w:val="002624A3"/>
    <w:rsid w:val="002624C1"/>
    <w:rsid w:val="00262687"/>
    <w:rsid w:val="00262880"/>
    <w:rsid w:val="00262BF8"/>
    <w:rsid w:val="00262F7B"/>
    <w:rsid w:val="00263234"/>
    <w:rsid w:val="0026366C"/>
    <w:rsid w:val="00263A8E"/>
    <w:rsid w:val="0026404B"/>
    <w:rsid w:val="00264CA2"/>
    <w:rsid w:val="00264F04"/>
    <w:rsid w:val="002651D4"/>
    <w:rsid w:val="00266A13"/>
    <w:rsid w:val="002672C3"/>
    <w:rsid w:val="00270393"/>
    <w:rsid w:val="00270AA5"/>
    <w:rsid w:val="00270E12"/>
    <w:rsid w:val="00271048"/>
    <w:rsid w:val="002711EB"/>
    <w:rsid w:val="00271E4E"/>
    <w:rsid w:val="00272DBA"/>
    <w:rsid w:val="00274507"/>
    <w:rsid w:val="00274704"/>
    <w:rsid w:val="00275462"/>
    <w:rsid w:val="0027568E"/>
    <w:rsid w:val="00276E69"/>
    <w:rsid w:val="0027793D"/>
    <w:rsid w:val="00280293"/>
    <w:rsid w:val="00280AB0"/>
    <w:rsid w:val="00280E83"/>
    <w:rsid w:val="00281097"/>
    <w:rsid w:val="002812DD"/>
    <w:rsid w:val="00281B24"/>
    <w:rsid w:val="00282495"/>
    <w:rsid w:val="00282E99"/>
    <w:rsid w:val="002831D2"/>
    <w:rsid w:val="002841CC"/>
    <w:rsid w:val="00284929"/>
    <w:rsid w:val="00284CAF"/>
    <w:rsid w:val="00284CC5"/>
    <w:rsid w:val="00285203"/>
    <w:rsid w:val="002859C4"/>
    <w:rsid w:val="00285D19"/>
    <w:rsid w:val="002860B3"/>
    <w:rsid w:val="002866EE"/>
    <w:rsid w:val="002867BE"/>
    <w:rsid w:val="002871F7"/>
    <w:rsid w:val="00287852"/>
    <w:rsid w:val="00291BF7"/>
    <w:rsid w:val="00291F32"/>
    <w:rsid w:val="00292F30"/>
    <w:rsid w:val="00293166"/>
    <w:rsid w:val="0029329D"/>
    <w:rsid w:val="00293BD5"/>
    <w:rsid w:val="002940ED"/>
    <w:rsid w:val="00294498"/>
    <w:rsid w:val="00294DF1"/>
    <w:rsid w:val="00296508"/>
    <w:rsid w:val="00296A8B"/>
    <w:rsid w:val="00297B38"/>
    <w:rsid w:val="002A0450"/>
    <w:rsid w:val="002A0A4D"/>
    <w:rsid w:val="002A0C12"/>
    <w:rsid w:val="002A18F7"/>
    <w:rsid w:val="002A20DF"/>
    <w:rsid w:val="002A252F"/>
    <w:rsid w:val="002A2B2A"/>
    <w:rsid w:val="002A335D"/>
    <w:rsid w:val="002A3FC4"/>
    <w:rsid w:val="002A4806"/>
    <w:rsid w:val="002A5AE1"/>
    <w:rsid w:val="002A5EF1"/>
    <w:rsid w:val="002A63C3"/>
    <w:rsid w:val="002A6680"/>
    <w:rsid w:val="002A6AE2"/>
    <w:rsid w:val="002B0F21"/>
    <w:rsid w:val="002B1196"/>
    <w:rsid w:val="002B1D28"/>
    <w:rsid w:val="002B2260"/>
    <w:rsid w:val="002B29F1"/>
    <w:rsid w:val="002B313D"/>
    <w:rsid w:val="002B3B9F"/>
    <w:rsid w:val="002B4BC6"/>
    <w:rsid w:val="002B5409"/>
    <w:rsid w:val="002B564E"/>
    <w:rsid w:val="002B5733"/>
    <w:rsid w:val="002B5D70"/>
    <w:rsid w:val="002B5E20"/>
    <w:rsid w:val="002B5F7D"/>
    <w:rsid w:val="002B649C"/>
    <w:rsid w:val="002B6E1D"/>
    <w:rsid w:val="002B7618"/>
    <w:rsid w:val="002B76F9"/>
    <w:rsid w:val="002C0EE2"/>
    <w:rsid w:val="002C131E"/>
    <w:rsid w:val="002C13E5"/>
    <w:rsid w:val="002C1D06"/>
    <w:rsid w:val="002C2757"/>
    <w:rsid w:val="002C2C7C"/>
    <w:rsid w:val="002C306E"/>
    <w:rsid w:val="002C4045"/>
    <w:rsid w:val="002C5176"/>
    <w:rsid w:val="002C6297"/>
    <w:rsid w:val="002C63F0"/>
    <w:rsid w:val="002C6A74"/>
    <w:rsid w:val="002C70FD"/>
    <w:rsid w:val="002D0D6C"/>
    <w:rsid w:val="002D1237"/>
    <w:rsid w:val="002D188B"/>
    <w:rsid w:val="002D1A16"/>
    <w:rsid w:val="002D1D79"/>
    <w:rsid w:val="002D1D91"/>
    <w:rsid w:val="002D2267"/>
    <w:rsid w:val="002D3120"/>
    <w:rsid w:val="002D32B6"/>
    <w:rsid w:val="002D3C81"/>
    <w:rsid w:val="002D41F7"/>
    <w:rsid w:val="002D45DA"/>
    <w:rsid w:val="002D47E2"/>
    <w:rsid w:val="002D47F0"/>
    <w:rsid w:val="002D521F"/>
    <w:rsid w:val="002D56B9"/>
    <w:rsid w:val="002D5AF6"/>
    <w:rsid w:val="002D5B3B"/>
    <w:rsid w:val="002D64FE"/>
    <w:rsid w:val="002D6FF1"/>
    <w:rsid w:val="002D7408"/>
    <w:rsid w:val="002D7565"/>
    <w:rsid w:val="002D7612"/>
    <w:rsid w:val="002D7B2A"/>
    <w:rsid w:val="002E1D56"/>
    <w:rsid w:val="002E278D"/>
    <w:rsid w:val="002E2A6C"/>
    <w:rsid w:val="002E2B73"/>
    <w:rsid w:val="002E2E72"/>
    <w:rsid w:val="002E42C4"/>
    <w:rsid w:val="002E4301"/>
    <w:rsid w:val="002E5168"/>
    <w:rsid w:val="002E5D67"/>
    <w:rsid w:val="002E6514"/>
    <w:rsid w:val="002E6568"/>
    <w:rsid w:val="002E71D1"/>
    <w:rsid w:val="002E7C57"/>
    <w:rsid w:val="002F0EC5"/>
    <w:rsid w:val="002F1344"/>
    <w:rsid w:val="002F1A33"/>
    <w:rsid w:val="002F26AB"/>
    <w:rsid w:val="002F2E06"/>
    <w:rsid w:val="002F33FC"/>
    <w:rsid w:val="002F3B2C"/>
    <w:rsid w:val="002F42A7"/>
    <w:rsid w:val="002F50BC"/>
    <w:rsid w:val="002F5125"/>
    <w:rsid w:val="002F5E44"/>
    <w:rsid w:val="002F6110"/>
    <w:rsid w:val="002F6142"/>
    <w:rsid w:val="002F63D6"/>
    <w:rsid w:val="002F69F1"/>
    <w:rsid w:val="002F6C7A"/>
    <w:rsid w:val="002F723C"/>
    <w:rsid w:val="002F7CFC"/>
    <w:rsid w:val="00300BED"/>
    <w:rsid w:val="00300D98"/>
    <w:rsid w:val="0030153E"/>
    <w:rsid w:val="00301785"/>
    <w:rsid w:val="00302009"/>
    <w:rsid w:val="00302B82"/>
    <w:rsid w:val="00303728"/>
    <w:rsid w:val="003045D4"/>
    <w:rsid w:val="00304B83"/>
    <w:rsid w:val="00305722"/>
    <w:rsid w:val="003065C1"/>
    <w:rsid w:val="003067F3"/>
    <w:rsid w:val="00306F43"/>
    <w:rsid w:val="0030781E"/>
    <w:rsid w:val="00310C77"/>
    <w:rsid w:val="00310DC8"/>
    <w:rsid w:val="0031152A"/>
    <w:rsid w:val="00311558"/>
    <w:rsid w:val="00311FE0"/>
    <w:rsid w:val="00312F93"/>
    <w:rsid w:val="00313C42"/>
    <w:rsid w:val="00313F40"/>
    <w:rsid w:val="003146A7"/>
    <w:rsid w:val="0031473F"/>
    <w:rsid w:val="00314C8E"/>
    <w:rsid w:val="0031507B"/>
    <w:rsid w:val="003159BA"/>
    <w:rsid w:val="00315E19"/>
    <w:rsid w:val="00315FAA"/>
    <w:rsid w:val="00316557"/>
    <w:rsid w:val="00316714"/>
    <w:rsid w:val="00316A84"/>
    <w:rsid w:val="00316BA8"/>
    <w:rsid w:val="00317729"/>
    <w:rsid w:val="0031782C"/>
    <w:rsid w:val="003201F2"/>
    <w:rsid w:val="003207F9"/>
    <w:rsid w:val="00320B6A"/>
    <w:rsid w:val="00322EBF"/>
    <w:rsid w:val="00323BC2"/>
    <w:rsid w:val="00323D43"/>
    <w:rsid w:val="00323FF5"/>
    <w:rsid w:val="0032505D"/>
    <w:rsid w:val="00325139"/>
    <w:rsid w:val="00326290"/>
    <w:rsid w:val="00326ADD"/>
    <w:rsid w:val="00326D95"/>
    <w:rsid w:val="00326F14"/>
    <w:rsid w:val="00327975"/>
    <w:rsid w:val="00327C2C"/>
    <w:rsid w:val="00330150"/>
    <w:rsid w:val="00330934"/>
    <w:rsid w:val="00330EE3"/>
    <w:rsid w:val="00331083"/>
    <w:rsid w:val="00331104"/>
    <w:rsid w:val="003320AA"/>
    <w:rsid w:val="00332D06"/>
    <w:rsid w:val="00332D9B"/>
    <w:rsid w:val="00333444"/>
    <w:rsid w:val="003335CD"/>
    <w:rsid w:val="00333FAA"/>
    <w:rsid w:val="00334E77"/>
    <w:rsid w:val="003351C2"/>
    <w:rsid w:val="00335ADE"/>
    <w:rsid w:val="0034034D"/>
    <w:rsid w:val="00340F44"/>
    <w:rsid w:val="0034240F"/>
    <w:rsid w:val="0034446C"/>
    <w:rsid w:val="00346C74"/>
    <w:rsid w:val="00347592"/>
    <w:rsid w:val="00347C51"/>
    <w:rsid w:val="0035167F"/>
    <w:rsid w:val="00351CFF"/>
    <w:rsid w:val="00352759"/>
    <w:rsid w:val="00352DDC"/>
    <w:rsid w:val="00353636"/>
    <w:rsid w:val="00353CEA"/>
    <w:rsid w:val="00354279"/>
    <w:rsid w:val="00354287"/>
    <w:rsid w:val="003544F5"/>
    <w:rsid w:val="00354B65"/>
    <w:rsid w:val="003555F7"/>
    <w:rsid w:val="00355ED7"/>
    <w:rsid w:val="00356415"/>
    <w:rsid w:val="00356904"/>
    <w:rsid w:val="00356B55"/>
    <w:rsid w:val="00356BC9"/>
    <w:rsid w:val="00356C30"/>
    <w:rsid w:val="00357481"/>
    <w:rsid w:val="00357610"/>
    <w:rsid w:val="00357649"/>
    <w:rsid w:val="00357EB4"/>
    <w:rsid w:val="00357F75"/>
    <w:rsid w:val="0036004F"/>
    <w:rsid w:val="003602A8"/>
    <w:rsid w:val="00360BB2"/>
    <w:rsid w:val="00360CB1"/>
    <w:rsid w:val="00361092"/>
    <w:rsid w:val="003617DD"/>
    <w:rsid w:val="00361B57"/>
    <w:rsid w:val="0036230A"/>
    <w:rsid w:val="00362C86"/>
    <w:rsid w:val="00362E0D"/>
    <w:rsid w:val="00363F30"/>
    <w:rsid w:val="00364534"/>
    <w:rsid w:val="00364ACE"/>
    <w:rsid w:val="003658F7"/>
    <w:rsid w:val="003659D6"/>
    <w:rsid w:val="0036614A"/>
    <w:rsid w:val="0036667D"/>
    <w:rsid w:val="00366E7C"/>
    <w:rsid w:val="003676BF"/>
    <w:rsid w:val="0037046C"/>
    <w:rsid w:val="003718D5"/>
    <w:rsid w:val="00371E63"/>
    <w:rsid w:val="00372B58"/>
    <w:rsid w:val="00372CF4"/>
    <w:rsid w:val="003738EB"/>
    <w:rsid w:val="00373A7C"/>
    <w:rsid w:val="003747D7"/>
    <w:rsid w:val="003749BD"/>
    <w:rsid w:val="00377119"/>
    <w:rsid w:val="00377478"/>
    <w:rsid w:val="0037799E"/>
    <w:rsid w:val="00377C66"/>
    <w:rsid w:val="00380121"/>
    <w:rsid w:val="003806EE"/>
    <w:rsid w:val="00381808"/>
    <w:rsid w:val="00381D32"/>
    <w:rsid w:val="00383460"/>
    <w:rsid w:val="003835FE"/>
    <w:rsid w:val="0038363F"/>
    <w:rsid w:val="00383FB8"/>
    <w:rsid w:val="0038443C"/>
    <w:rsid w:val="0038487E"/>
    <w:rsid w:val="0038504C"/>
    <w:rsid w:val="00385E13"/>
    <w:rsid w:val="003866F7"/>
    <w:rsid w:val="003874E9"/>
    <w:rsid w:val="0039223A"/>
    <w:rsid w:val="0039304E"/>
    <w:rsid w:val="003931A7"/>
    <w:rsid w:val="0039387C"/>
    <w:rsid w:val="00393D55"/>
    <w:rsid w:val="00394BDA"/>
    <w:rsid w:val="00395601"/>
    <w:rsid w:val="003957D9"/>
    <w:rsid w:val="00395BC3"/>
    <w:rsid w:val="00395D23"/>
    <w:rsid w:val="003A0831"/>
    <w:rsid w:val="003A1716"/>
    <w:rsid w:val="003A1B93"/>
    <w:rsid w:val="003A1DE9"/>
    <w:rsid w:val="003A2259"/>
    <w:rsid w:val="003A256A"/>
    <w:rsid w:val="003A26CA"/>
    <w:rsid w:val="003A3190"/>
    <w:rsid w:val="003A473E"/>
    <w:rsid w:val="003A4CC0"/>
    <w:rsid w:val="003A5121"/>
    <w:rsid w:val="003A54F8"/>
    <w:rsid w:val="003A582E"/>
    <w:rsid w:val="003A59DB"/>
    <w:rsid w:val="003A6C30"/>
    <w:rsid w:val="003A6D33"/>
    <w:rsid w:val="003A6E16"/>
    <w:rsid w:val="003A7096"/>
    <w:rsid w:val="003A7481"/>
    <w:rsid w:val="003A7CA8"/>
    <w:rsid w:val="003A7D0B"/>
    <w:rsid w:val="003B0FD5"/>
    <w:rsid w:val="003B153E"/>
    <w:rsid w:val="003B2327"/>
    <w:rsid w:val="003B355F"/>
    <w:rsid w:val="003B36AF"/>
    <w:rsid w:val="003B3EEB"/>
    <w:rsid w:val="003B472A"/>
    <w:rsid w:val="003B59E5"/>
    <w:rsid w:val="003B7A51"/>
    <w:rsid w:val="003B7FD2"/>
    <w:rsid w:val="003C05B3"/>
    <w:rsid w:val="003C0AA1"/>
    <w:rsid w:val="003C1249"/>
    <w:rsid w:val="003C176A"/>
    <w:rsid w:val="003C2235"/>
    <w:rsid w:val="003C2293"/>
    <w:rsid w:val="003C2871"/>
    <w:rsid w:val="003C3E54"/>
    <w:rsid w:val="003C43C8"/>
    <w:rsid w:val="003C5E8B"/>
    <w:rsid w:val="003C6743"/>
    <w:rsid w:val="003C6C3E"/>
    <w:rsid w:val="003C737C"/>
    <w:rsid w:val="003C7449"/>
    <w:rsid w:val="003C7464"/>
    <w:rsid w:val="003C7844"/>
    <w:rsid w:val="003D02BD"/>
    <w:rsid w:val="003D02C1"/>
    <w:rsid w:val="003D0DDD"/>
    <w:rsid w:val="003D0E73"/>
    <w:rsid w:val="003D1B41"/>
    <w:rsid w:val="003D1E1C"/>
    <w:rsid w:val="003D22F1"/>
    <w:rsid w:val="003D26C3"/>
    <w:rsid w:val="003D2BA3"/>
    <w:rsid w:val="003D32FF"/>
    <w:rsid w:val="003D3877"/>
    <w:rsid w:val="003D3E97"/>
    <w:rsid w:val="003D3F6E"/>
    <w:rsid w:val="003D4D89"/>
    <w:rsid w:val="003D52FF"/>
    <w:rsid w:val="003D5453"/>
    <w:rsid w:val="003D6113"/>
    <w:rsid w:val="003D640F"/>
    <w:rsid w:val="003D6B72"/>
    <w:rsid w:val="003D7031"/>
    <w:rsid w:val="003E158E"/>
    <w:rsid w:val="003E2227"/>
    <w:rsid w:val="003E28E5"/>
    <w:rsid w:val="003E31CD"/>
    <w:rsid w:val="003E3539"/>
    <w:rsid w:val="003E3AA9"/>
    <w:rsid w:val="003E3BF3"/>
    <w:rsid w:val="003E42CB"/>
    <w:rsid w:val="003E44F6"/>
    <w:rsid w:val="003E492A"/>
    <w:rsid w:val="003E5520"/>
    <w:rsid w:val="003E5E74"/>
    <w:rsid w:val="003E6B56"/>
    <w:rsid w:val="003E7ACE"/>
    <w:rsid w:val="003E7CAD"/>
    <w:rsid w:val="003F00F4"/>
    <w:rsid w:val="003F0685"/>
    <w:rsid w:val="003F11E8"/>
    <w:rsid w:val="003F187D"/>
    <w:rsid w:val="003F25BF"/>
    <w:rsid w:val="003F3077"/>
    <w:rsid w:val="003F39F0"/>
    <w:rsid w:val="003F3CDD"/>
    <w:rsid w:val="003F4269"/>
    <w:rsid w:val="003F43AD"/>
    <w:rsid w:val="003F4570"/>
    <w:rsid w:val="003F53E1"/>
    <w:rsid w:val="003F596D"/>
    <w:rsid w:val="003F6706"/>
    <w:rsid w:val="003F74B9"/>
    <w:rsid w:val="004001E7"/>
    <w:rsid w:val="00401160"/>
    <w:rsid w:val="00401183"/>
    <w:rsid w:val="004013DA"/>
    <w:rsid w:val="00401892"/>
    <w:rsid w:val="00401A6F"/>
    <w:rsid w:val="00401DBB"/>
    <w:rsid w:val="004033E7"/>
    <w:rsid w:val="004034B1"/>
    <w:rsid w:val="004034C5"/>
    <w:rsid w:val="0040392B"/>
    <w:rsid w:val="004046EC"/>
    <w:rsid w:val="00404A71"/>
    <w:rsid w:val="00404AFB"/>
    <w:rsid w:val="004052A7"/>
    <w:rsid w:val="0040587F"/>
    <w:rsid w:val="00406CE9"/>
    <w:rsid w:val="00407740"/>
    <w:rsid w:val="00410FB1"/>
    <w:rsid w:val="00411439"/>
    <w:rsid w:val="00411C68"/>
    <w:rsid w:val="00412046"/>
    <w:rsid w:val="0041242D"/>
    <w:rsid w:val="00412624"/>
    <w:rsid w:val="00412739"/>
    <w:rsid w:val="00412CB8"/>
    <w:rsid w:val="00412EE8"/>
    <w:rsid w:val="00413072"/>
    <w:rsid w:val="00413163"/>
    <w:rsid w:val="00414212"/>
    <w:rsid w:val="00414F55"/>
    <w:rsid w:val="00414FB9"/>
    <w:rsid w:val="00415D0C"/>
    <w:rsid w:val="00416646"/>
    <w:rsid w:val="00416A11"/>
    <w:rsid w:val="00416C6E"/>
    <w:rsid w:val="0041790E"/>
    <w:rsid w:val="004200E5"/>
    <w:rsid w:val="00420558"/>
    <w:rsid w:val="0042168D"/>
    <w:rsid w:val="00421BA3"/>
    <w:rsid w:val="00422876"/>
    <w:rsid w:val="00422DA5"/>
    <w:rsid w:val="004230EC"/>
    <w:rsid w:val="004231E4"/>
    <w:rsid w:val="00423293"/>
    <w:rsid w:val="004232F7"/>
    <w:rsid w:val="00423397"/>
    <w:rsid w:val="00423670"/>
    <w:rsid w:val="004240C9"/>
    <w:rsid w:val="00424538"/>
    <w:rsid w:val="004267E8"/>
    <w:rsid w:val="004269FB"/>
    <w:rsid w:val="00426BBF"/>
    <w:rsid w:val="00427690"/>
    <w:rsid w:val="00427D14"/>
    <w:rsid w:val="0043069D"/>
    <w:rsid w:val="00430CC4"/>
    <w:rsid w:val="00431336"/>
    <w:rsid w:val="00431B51"/>
    <w:rsid w:val="004320EB"/>
    <w:rsid w:val="004328DF"/>
    <w:rsid w:val="00432BDB"/>
    <w:rsid w:val="00433B48"/>
    <w:rsid w:val="00433EA5"/>
    <w:rsid w:val="0043403C"/>
    <w:rsid w:val="004350E1"/>
    <w:rsid w:val="00435798"/>
    <w:rsid w:val="00435AF4"/>
    <w:rsid w:val="004371E0"/>
    <w:rsid w:val="00440E74"/>
    <w:rsid w:val="00441455"/>
    <w:rsid w:val="00441798"/>
    <w:rsid w:val="00441FC2"/>
    <w:rsid w:val="00442923"/>
    <w:rsid w:val="00443BC7"/>
    <w:rsid w:val="00443FC0"/>
    <w:rsid w:val="00444548"/>
    <w:rsid w:val="004448D8"/>
    <w:rsid w:val="004450BB"/>
    <w:rsid w:val="00445B5E"/>
    <w:rsid w:val="00445D38"/>
    <w:rsid w:val="00445F5E"/>
    <w:rsid w:val="004462D7"/>
    <w:rsid w:val="00446627"/>
    <w:rsid w:val="004466D3"/>
    <w:rsid w:val="00446CF8"/>
    <w:rsid w:val="00447002"/>
    <w:rsid w:val="00447BD6"/>
    <w:rsid w:val="00447E36"/>
    <w:rsid w:val="00450031"/>
    <w:rsid w:val="0045029A"/>
    <w:rsid w:val="004512ED"/>
    <w:rsid w:val="0045189A"/>
    <w:rsid w:val="00451A81"/>
    <w:rsid w:val="00451AB2"/>
    <w:rsid w:val="00451C09"/>
    <w:rsid w:val="00452269"/>
    <w:rsid w:val="0045384A"/>
    <w:rsid w:val="0045395F"/>
    <w:rsid w:val="00453CDB"/>
    <w:rsid w:val="0045485D"/>
    <w:rsid w:val="0045535A"/>
    <w:rsid w:val="004557B0"/>
    <w:rsid w:val="00455B30"/>
    <w:rsid w:val="004561F2"/>
    <w:rsid w:val="004563B8"/>
    <w:rsid w:val="004573A6"/>
    <w:rsid w:val="0046368F"/>
    <w:rsid w:val="004637F9"/>
    <w:rsid w:val="0046408C"/>
    <w:rsid w:val="004640EE"/>
    <w:rsid w:val="00464FAD"/>
    <w:rsid w:val="004656F9"/>
    <w:rsid w:val="00465707"/>
    <w:rsid w:val="0046586D"/>
    <w:rsid w:val="004667E5"/>
    <w:rsid w:val="004667FA"/>
    <w:rsid w:val="00466923"/>
    <w:rsid w:val="00466CEA"/>
    <w:rsid w:val="00466D21"/>
    <w:rsid w:val="004674D5"/>
    <w:rsid w:val="00467F8F"/>
    <w:rsid w:val="0047022C"/>
    <w:rsid w:val="004708A4"/>
    <w:rsid w:val="004720AD"/>
    <w:rsid w:val="00472D2D"/>
    <w:rsid w:val="004732CA"/>
    <w:rsid w:val="004739EF"/>
    <w:rsid w:val="00473B5D"/>
    <w:rsid w:val="00474058"/>
    <w:rsid w:val="004743EF"/>
    <w:rsid w:val="00474677"/>
    <w:rsid w:val="00474F1D"/>
    <w:rsid w:val="00475FA7"/>
    <w:rsid w:val="00476DC0"/>
    <w:rsid w:val="00477198"/>
    <w:rsid w:val="00477C15"/>
    <w:rsid w:val="00480519"/>
    <w:rsid w:val="00480F54"/>
    <w:rsid w:val="00482020"/>
    <w:rsid w:val="0048296F"/>
    <w:rsid w:val="00482F61"/>
    <w:rsid w:val="00483609"/>
    <w:rsid w:val="00483F1A"/>
    <w:rsid w:val="0048454D"/>
    <w:rsid w:val="00484897"/>
    <w:rsid w:val="00484A82"/>
    <w:rsid w:val="00484C90"/>
    <w:rsid w:val="00484DE2"/>
    <w:rsid w:val="00484F8A"/>
    <w:rsid w:val="004853B2"/>
    <w:rsid w:val="00485581"/>
    <w:rsid w:val="004856AB"/>
    <w:rsid w:val="00486031"/>
    <w:rsid w:val="0048685F"/>
    <w:rsid w:val="00486CDA"/>
    <w:rsid w:val="0049018A"/>
    <w:rsid w:val="004904A2"/>
    <w:rsid w:val="00490A02"/>
    <w:rsid w:val="00490AD1"/>
    <w:rsid w:val="004913B7"/>
    <w:rsid w:val="00491CB3"/>
    <w:rsid w:val="00491EAB"/>
    <w:rsid w:val="00491F2F"/>
    <w:rsid w:val="0049200A"/>
    <w:rsid w:val="00492DFF"/>
    <w:rsid w:val="0049407C"/>
    <w:rsid w:val="00494529"/>
    <w:rsid w:val="00495678"/>
    <w:rsid w:val="00495DA3"/>
    <w:rsid w:val="00495F96"/>
    <w:rsid w:val="004960B0"/>
    <w:rsid w:val="00496894"/>
    <w:rsid w:val="00496F4A"/>
    <w:rsid w:val="004970DB"/>
    <w:rsid w:val="00497457"/>
    <w:rsid w:val="00497ACC"/>
    <w:rsid w:val="00497CC5"/>
    <w:rsid w:val="00497D17"/>
    <w:rsid w:val="004A0E38"/>
    <w:rsid w:val="004A118A"/>
    <w:rsid w:val="004A1C58"/>
    <w:rsid w:val="004A1DC0"/>
    <w:rsid w:val="004A3A35"/>
    <w:rsid w:val="004A4732"/>
    <w:rsid w:val="004A4C9F"/>
    <w:rsid w:val="004A71A2"/>
    <w:rsid w:val="004A7903"/>
    <w:rsid w:val="004A7BEC"/>
    <w:rsid w:val="004B05D2"/>
    <w:rsid w:val="004B2B6B"/>
    <w:rsid w:val="004B3436"/>
    <w:rsid w:val="004B43AE"/>
    <w:rsid w:val="004B4669"/>
    <w:rsid w:val="004B46CF"/>
    <w:rsid w:val="004B48F8"/>
    <w:rsid w:val="004B526A"/>
    <w:rsid w:val="004B53E3"/>
    <w:rsid w:val="004B57ED"/>
    <w:rsid w:val="004B6058"/>
    <w:rsid w:val="004B606C"/>
    <w:rsid w:val="004B6664"/>
    <w:rsid w:val="004B6B0D"/>
    <w:rsid w:val="004B7584"/>
    <w:rsid w:val="004B766E"/>
    <w:rsid w:val="004C0012"/>
    <w:rsid w:val="004C0202"/>
    <w:rsid w:val="004C04D9"/>
    <w:rsid w:val="004C1733"/>
    <w:rsid w:val="004C1B80"/>
    <w:rsid w:val="004C29D2"/>
    <w:rsid w:val="004C358F"/>
    <w:rsid w:val="004C3B00"/>
    <w:rsid w:val="004C4474"/>
    <w:rsid w:val="004C4570"/>
    <w:rsid w:val="004C470E"/>
    <w:rsid w:val="004C4783"/>
    <w:rsid w:val="004C5107"/>
    <w:rsid w:val="004C5302"/>
    <w:rsid w:val="004C5ECE"/>
    <w:rsid w:val="004C7025"/>
    <w:rsid w:val="004C7299"/>
    <w:rsid w:val="004C7595"/>
    <w:rsid w:val="004D011C"/>
    <w:rsid w:val="004D150E"/>
    <w:rsid w:val="004D1A74"/>
    <w:rsid w:val="004D28B6"/>
    <w:rsid w:val="004D2908"/>
    <w:rsid w:val="004D3A1B"/>
    <w:rsid w:val="004D3AF8"/>
    <w:rsid w:val="004D3E77"/>
    <w:rsid w:val="004D3EFE"/>
    <w:rsid w:val="004D641E"/>
    <w:rsid w:val="004D6A14"/>
    <w:rsid w:val="004D72CC"/>
    <w:rsid w:val="004D7BC7"/>
    <w:rsid w:val="004D7ECC"/>
    <w:rsid w:val="004E021B"/>
    <w:rsid w:val="004E03FC"/>
    <w:rsid w:val="004E0E8C"/>
    <w:rsid w:val="004E1244"/>
    <w:rsid w:val="004E171A"/>
    <w:rsid w:val="004E1A67"/>
    <w:rsid w:val="004E2102"/>
    <w:rsid w:val="004E2309"/>
    <w:rsid w:val="004E26F1"/>
    <w:rsid w:val="004E3833"/>
    <w:rsid w:val="004E4986"/>
    <w:rsid w:val="004E567E"/>
    <w:rsid w:val="004E583B"/>
    <w:rsid w:val="004E70B8"/>
    <w:rsid w:val="004E7C8B"/>
    <w:rsid w:val="004E7E05"/>
    <w:rsid w:val="004F0E50"/>
    <w:rsid w:val="004F1928"/>
    <w:rsid w:val="004F1DA3"/>
    <w:rsid w:val="004F2336"/>
    <w:rsid w:val="004F3D08"/>
    <w:rsid w:val="004F3EB2"/>
    <w:rsid w:val="004F3EEB"/>
    <w:rsid w:val="004F480A"/>
    <w:rsid w:val="004F54F5"/>
    <w:rsid w:val="004F565F"/>
    <w:rsid w:val="004F5E63"/>
    <w:rsid w:val="004F61DE"/>
    <w:rsid w:val="004F67EA"/>
    <w:rsid w:val="004F75CF"/>
    <w:rsid w:val="00502307"/>
    <w:rsid w:val="00502A3A"/>
    <w:rsid w:val="00502B25"/>
    <w:rsid w:val="00502FA0"/>
    <w:rsid w:val="00503A30"/>
    <w:rsid w:val="00504DEC"/>
    <w:rsid w:val="00505DF3"/>
    <w:rsid w:val="00505EFC"/>
    <w:rsid w:val="0050610A"/>
    <w:rsid w:val="0050681D"/>
    <w:rsid w:val="00506B84"/>
    <w:rsid w:val="00506BF0"/>
    <w:rsid w:val="00506CA4"/>
    <w:rsid w:val="00507380"/>
    <w:rsid w:val="00507EED"/>
    <w:rsid w:val="00507FAF"/>
    <w:rsid w:val="00511947"/>
    <w:rsid w:val="00512A84"/>
    <w:rsid w:val="005138C6"/>
    <w:rsid w:val="005140B0"/>
    <w:rsid w:val="0051445B"/>
    <w:rsid w:val="0051446D"/>
    <w:rsid w:val="00514947"/>
    <w:rsid w:val="0051599F"/>
    <w:rsid w:val="00515A0C"/>
    <w:rsid w:val="00515BCC"/>
    <w:rsid w:val="00516661"/>
    <w:rsid w:val="00516970"/>
    <w:rsid w:val="00516F27"/>
    <w:rsid w:val="00516FA3"/>
    <w:rsid w:val="0051712B"/>
    <w:rsid w:val="00517259"/>
    <w:rsid w:val="00517FE3"/>
    <w:rsid w:val="00520DA4"/>
    <w:rsid w:val="00522156"/>
    <w:rsid w:val="00522D00"/>
    <w:rsid w:val="00522D9A"/>
    <w:rsid w:val="00523C01"/>
    <w:rsid w:val="005263FB"/>
    <w:rsid w:val="00526DD9"/>
    <w:rsid w:val="005272CB"/>
    <w:rsid w:val="00527868"/>
    <w:rsid w:val="0053066D"/>
    <w:rsid w:val="00530785"/>
    <w:rsid w:val="0053151F"/>
    <w:rsid w:val="0053173B"/>
    <w:rsid w:val="00531E04"/>
    <w:rsid w:val="0053299C"/>
    <w:rsid w:val="00532B84"/>
    <w:rsid w:val="005359E4"/>
    <w:rsid w:val="00535CC9"/>
    <w:rsid w:val="005369C1"/>
    <w:rsid w:val="0053702A"/>
    <w:rsid w:val="00537336"/>
    <w:rsid w:val="0054108A"/>
    <w:rsid w:val="00541B72"/>
    <w:rsid w:val="00542C68"/>
    <w:rsid w:val="00542E6A"/>
    <w:rsid w:val="0054376A"/>
    <w:rsid w:val="00544175"/>
    <w:rsid w:val="005465DD"/>
    <w:rsid w:val="00546667"/>
    <w:rsid w:val="00546AB3"/>
    <w:rsid w:val="00546B48"/>
    <w:rsid w:val="00546B53"/>
    <w:rsid w:val="0054750E"/>
    <w:rsid w:val="00547E08"/>
    <w:rsid w:val="00550215"/>
    <w:rsid w:val="0055042B"/>
    <w:rsid w:val="0055066B"/>
    <w:rsid w:val="005507AE"/>
    <w:rsid w:val="00551400"/>
    <w:rsid w:val="00551619"/>
    <w:rsid w:val="005516F8"/>
    <w:rsid w:val="00551F46"/>
    <w:rsid w:val="005524F5"/>
    <w:rsid w:val="00552C22"/>
    <w:rsid w:val="00553E56"/>
    <w:rsid w:val="0055408C"/>
    <w:rsid w:val="005561F2"/>
    <w:rsid w:val="0055621A"/>
    <w:rsid w:val="00556F00"/>
    <w:rsid w:val="00557A17"/>
    <w:rsid w:val="00557E5B"/>
    <w:rsid w:val="0056035A"/>
    <w:rsid w:val="00560661"/>
    <w:rsid w:val="00560F81"/>
    <w:rsid w:val="00561405"/>
    <w:rsid w:val="00561651"/>
    <w:rsid w:val="00561857"/>
    <w:rsid w:val="005623F0"/>
    <w:rsid w:val="00564179"/>
    <w:rsid w:val="005664F5"/>
    <w:rsid w:val="0056698A"/>
    <w:rsid w:val="0056778E"/>
    <w:rsid w:val="00570B9E"/>
    <w:rsid w:val="00572FDF"/>
    <w:rsid w:val="00573B61"/>
    <w:rsid w:val="00574076"/>
    <w:rsid w:val="00574188"/>
    <w:rsid w:val="005744D1"/>
    <w:rsid w:val="005744DA"/>
    <w:rsid w:val="00575266"/>
    <w:rsid w:val="0057534F"/>
    <w:rsid w:val="0057617D"/>
    <w:rsid w:val="00577981"/>
    <w:rsid w:val="00577BE7"/>
    <w:rsid w:val="00577C68"/>
    <w:rsid w:val="00577E49"/>
    <w:rsid w:val="00581063"/>
    <w:rsid w:val="00582F6E"/>
    <w:rsid w:val="0058318D"/>
    <w:rsid w:val="005838D9"/>
    <w:rsid w:val="005848E3"/>
    <w:rsid w:val="00584D65"/>
    <w:rsid w:val="00585FF5"/>
    <w:rsid w:val="005861FF"/>
    <w:rsid w:val="005867D5"/>
    <w:rsid w:val="0058687D"/>
    <w:rsid w:val="00586A49"/>
    <w:rsid w:val="00587582"/>
    <w:rsid w:val="00587A54"/>
    <w:rsid w:val="00587FC7"/>
    <w:rsid w:val="00590049"/>
    <w:rsid w:val="00590397"/>
    <w:rsid w:val="005904E6"/>
    <w:rsid w:val="0059074D"/>
    <w:rsid w:val="005917FD"/>
    <w:rsid w:val="005923F6"/>
    <w:rsid w:val="00592B71"/>
    <w:rsid w:val="00593A0E"/>
    <w:rsid w:val="00593EA3"/>
    <w:rsid w:val="00593F6A"/>
    <w:rsid w:val="00594651"/>
    <w:rsid w:val="00594C82"/>
    <w:rsid w:val="0059554A"/>
    <w:rsid w:val="005958A2"/>
    <w:rsid w:val="00595BC6"/>
    <w:rsid w:val="00597703"/>
    <w:rsid w:val="00597864"/>
    <w:rsid w:val="005A0229"/>
    <w:rsid w:val="005A0774"/>
    <w:rsid w:val="005A0BC5"/>
    <w:rsid w:val="005A1210"/>
    <w:rsid w:val="005A16FA"/>
    <w:rsid w:val="005A21D5"/>
    <w:rsid w:val="005A29C1"/>
    <w:rsid w:val="005A2C70"/>
    <w:rsid w:val="005A31E0"/>
    <w:rsid w:val="005A332E"/>
    <w:rsid w:val="005A3850"/>
    <w:rsid w:val="005A38AD"/>
    <w:rsid w:val="005A3985"/>
    <w:rsid w:val="005A3B19"/>
    <w:rsid w:val="005A4340"/>
    <w:rsid w:val="005A4465"/>
    <w:rsid w:val="005A4F31"/>
    <w:rsid w:val="005A4FE5"/>
    <w:rsid w:val="005A53BC"/>
    <w:rsid w:val="005A5857"/>
    <w:rsid w:val="005A5B03"/>
    <w:rsid w:val="005A5E3A"/>
    <w:rsid w:val="005A5E4B"/>
    <w:rsid w:val="005A6395"/>
    <w:rsid w:val="005A6838"/>
    <w:rsid w:val="005A68F3"/>
    <w:rsid w:val="005A699B"/>
    <w:rsid w:val="005A722E"/>
    <w:rsid w:val="005A7E4E"/>
    <w:rsid w:val="005B0130"/>
    <w:rsid w:val="005B0C48"/>
    <w:rsid w:val="005B1DA3"/>
    <w:rsid w:val="005B280F"/>
    <w:rsid w:val="005B33CF"/>
    <w:rsid w:val="005B3431"/>
    <w:rsid w:val="005B365A"/>
    <w:rsid w:val="005B3AFB"/>
    <w:rsid w:val="005B421A"/>
    <w:rsid w:val="005B51F1"/>
    <w:rsid w:val="005B5F8A"/>
    <w:rsid w:val="005B6049"/>
    <w:rsid w:val="005B6472"/>
    <w:rsid w:val="005B7481"/>
    <w:rsid w:val="005B749F"/>
    <w:rsid w:val="005C03FB"/>
    <w:rsid w:val="005C0770"/>
    <w:rsid w:val="005C0CAC"/>
    <w:rsid w:val="005C13C6"/>
    <w:rsid w:val="005C19AC"/>
    <w:rsid w:val="005C271D"/>
    <w:rsid w:val="005C2744"/>
    <w:rsid w:val="005C2C34"/>
    <w:rsid w:val="005C3388"/>
    <w:rsid w:val="005C3EDB"/>
    <w:rsid w:val="005C440A"/>
    <w:rsid w:val="005C4B5F"/>
    <w:rsid w:val="005C5F76"/>
    <w:rsid w:val="005C67B2"/>
    <w:rsid w:val="005C74F2"/>
    <w:rsid w:val="005D04F7"/>
    <w:rsid w:val="005D0C3E"/>
    <w:rsid w:val="005D0FF6"/>
    <w:rsid w:val="005D1289"/>
    <w:rsid w:val="005D1507"/>
    <w:rsid w:val="005D15F6"/>
    <w:rsid w:val="005D161A"/>
    <w:rsid w:val="005D1F43"/>
    <w:rsid w:val="005D225D"/>
    <w:rsid w:val="005D25E3"/>
    <w:rsid w:val="005D30C5"/>
    <w:rsid w:val="005D362F"/>
    <w:rsid w:val="005D3789"/>
    <w:rsid w:val="005D477D"/>
    <w:rsid w:val="005D5AD0"/>
    <w:rsid w:val="005D6B54"/>
    <w:rsid w:val="005D6F2B"/>
    <w:rsid w:val="005D752E"/>
    <w:rsid w:val="005D784B"/>
    <w:rsid w:val="005D7FA0"/>
    <w:rsid w:val="005D7FE4"/>
    <w:rsid w:val="005E06DC"/>
    <w:rsid w:val="005E0AA2"/>
    <w:rsid w:val="005E14DA"/>
    <w:rsid w:val="005E167B"/>
    <w:rsid w:val="005E28F4"/>
    <w:rsid w:val="005E2ADF"/>
    <w:rsid w:val="005E39C9"/>
    <w:rsid w:val="005E46DB"/>
    <w:rsid w:val="005E48BF"/>
    <w:rsid w:val="005E4F37"/>
    <w:rsid w:val="005E5192"/>
    <w:rsid w:val="005E5988"/>
    <w:rsid w:val="005E5998"/>
    <w:rsid w:val="005E6367"/>
    <w:rsid w:val="005E6563"/>
    <w:rsid w:val="005E659A"/>
    <w:rsid w:val="005E7D92"/>
    <w:rsid w:val="005F03D2"/>
    <w:rsid w:val="005F0FC1"/>
    <w:rsid w:val="005F100D"/>
    <w:rsid w:val="005F11A1"/>
    <w:rsid w:val="005F166C"/>
    <w:rsid w:val="005F1E6D"/>
    <w:rsid w:val="005F2779"/>
    <w:rsid w:val="005F3875"/>
    <w:rsid w:val="005F3B60"/>
    <w:rsid w:val="005F3CCF"/>
    <w:rsid w:val="005F4B55"/>
    <w:rsid w:val="005F5495"/>
    <w:rsid w:val="005F58F0"/>
    <w:rsid w:val="005F5FE7"/>
    <w:rsid w:val="005F6451"/>
    <w:rsid w:val="005F6BF8"/>
    <w:rsid w:val="005F6C85"/>
    <w:rsid w:val="005F78F8"/>
    <w:rsid w:val="005F7FF1"/>
    <w:rsid w:val="006000E2"/>
    <w:rsid w:val="00600753"/>
    <w:rsid w:val="00600A0E"/>
    <w:rsid w:val="00600A1D"/>
    <w:rsid w:val="00600B2A"/>
    <w:rsid w:val="00601EFC"/>
    <w:rsid w:val="00602A9B"/>
    <w:rsid w:val="006030D8"/>
    <w:rsid w:val="00603359"/>
    <w:rsid w:val="00603830"/>
    <w:rsid w:val="00603AEF"/>
    <w:rsid w:val="00603BF2"/>
    <w:rsid w:val="00603FE3"/>
    <w:rsid w:val="0060487E"/>
    <w:rsid w:val="00604DE0"/>
    <w:rsid w:val="0060502A"/>
    <w:rsid w:val="00605427"/>
    <w:rsid w:val="006055DA"/>
    <w:rsid w:val="00605BE3"/>
    <w:rsid w:val="00605C23"/>
    <w:rsid w:val="00606186"/>
    <w:rsid w:val="006062AB"/>
    <w:rsid w:val="006064D1"/>
    <w:rsid w:val="00606B7A"/>
    <w:rsid w:val="00606C51"/>
    <w:rsid w:val="00610521"/>
    <w:rsid w:val="00610C5D"/>
    <w:rsid w:val="00610C84"/>
    <w:rsid w:val="00610DD0"/>
    <w:rsid w:val="0061111E"/>
    <w:rsid w:val="006114C0"/>
    <w:rsid w:val="00611EDB"/>
    <w:rsid w:val="006128E8"/>
    <w:rsid w:val="00613833"/>
    <w:rsid w:val="00613CD2"/>
    <w:rsid w:val="00613FEC"/>
    <w:rsid w:val="00615357"/>
    <w:rsid w:val="006153D3"/>
    <w:rsid w:val="006156D9"/>
    <w:rsid w:val="00615E77"/>
    <w:rsid w:val="0061631D"/>
    <w:rsid w:val="006168EC"/>
    <w:rsid w:val="00616F7A"/>
    <w:rsid w:val="00617462"/>
    <w:rsid w:val="00617B34"/>
    <w:rsid w:val="0062005F"/>
    <w:rsid w:val="0062037D"/>
    <w:rsid w:val="00620428"/>
    <w:rsid w:val="00620AC7"/>
    <w:rsid w:val="00620D64"/>
    <w:rsid w:val="006218DE"/>
    <w:rsid w:val="00623158"/>
    <w:rsid w:val="00623204"/>
    <w:rsid w:val="006239D8"/>
    <w:rsid w:val="00623E14"/>
    <w:rsid w:val="0062415C"/>
    <w:rsid w:val="00624387"/>
    <w:rsid w:val="006248D1"/>
    <w:rsid w:val="006251DB"/>
    <w:rsid w:val="00625421"/>
    <w:rsid w:val="00627481"/>
    <w:rsid w:val="0062767B"/>
    <w:rsid w:val="006300D5"/>
    <w:rsid w:val="00630155"/>
    <w:rsid w:val="00630C37"/>
    <w:rsid w:val="00632849"/>
    <w:rsid w:val="00632E15"/>
    <w:rsid w:val="006330F7"/>
    <w:rsid w:val="00633488"/>
    <w:rsid w:val="006339DF"/>
    <w:rsid w:val="00633C55"/>
    <w:rsid w:val="00633E83"/>
    <w:rsid w:val="006357A2"/>
    <w:rsid w:val="006358B0"/>
    <w:rsid w:val="00635B72"/>
    <w:rsid w:val="00635CBC"/>
    <w:rsid w:val="0063693A"/>
    <w:rsid w:val="00637919"/>
    <w:rsid w:val="00637AB9"/>
    <w:rsid w:val="00640874"/>
    <w:rsid w:val="0064155B"/>
    <w:rsid w:val="006417C1"/>
    <w:rsid w:val="006420C2"/>
    <w:rsid w:val="00642524"/>
    <w:rsid w:val="0064268F"/>
    <w:rsid w:val="00643080"/>
    <w:rsid w:val="0064386D"/>
    <w:rsid w:val="00644476"/>
    <w:rsid w:val="006455FD"/>
    <w:rsid w:val="00645884"/>
    <w:rsid w:val="00647148"/>
    <w:rsid w:val="00647237"/>
    <w:rsid w:val="00647278"/>
    <w:rsid w:val="00647B25"/>
    <w:rsid w:val="00650B87"/>
    <w:rsid w:val="00651602"/>
    <w:rsid w:val="006519F6"/>
    <w:rsid w:val="0065230D"/>
    <w:rsid w:val="00652705"/>
    <w:rsid w:val="0065275E"/>
    <w:rsid w:val="00652D64"/>
    <w:rsid w:val="00652E8A"/>
    <w:rsid w:val="006538CD"/>
    <w:rsid w:val="0065420E"/>
    <w:rsid w:val="006547B6"/>
    <w:rsid w:val="00654859"/>
    <w:rsid w:val="006558E1"/>
    <w:rsid w:val="006560D4"/>
    <w:rsid w:val="006572BB"/>
    <w:rsid w:val="006572BF"/>
    <w:rsid w:val="00657762"/>
    <w:rsid w:val="00657825"/>
    <w:rsid w:val="00657863"/>
    <w:rsid w:val="00657B2B"/>
    <w:rsid w:val="00657D8B"/>
    <w:rsid w:val="0066038C"/>
    <w:rsid w:val="00660458"/>
    <w:rsid w:val="00660508"/>
    <w:rsid w:val="00660D9B"/>
    <w:rsid w:val="00661422"/>
    <w:rsid w:val="00661B94"/>
    <w:rsid w:val="00661DCE"/>
    <w:rsid w:val="006620C1"/>
    <w:rsid w:val="00663839"/>
    <w:rsid w:val="00663987"/>
    <w:rsid w:val="00663D89"/>
    <w:rsid w:val="006645C1"/>
    <w:rsid w:val="00664608"/>
    <w:rsid w:val="006647F8"/>
    <w:rsid w:val="00665353"/>
    <w:rsid w:val="00665498"/>
    <w:rsid w:val="0066591F"/>
    <w:rsid w:val="00665E8E"/>
    <w:rsid w:val="006668CB"/>
    <w:rsid w:val="00666B55"/>
    <w:rsid w:val="006675A6"/>
    <w:rsid w:val="00667C6D"/>
    <w:rsid w:val="00670F98"/>
    <w:rsid w:val="00672035"/>
    <w:rsid w:val="00672BB5"/>
    <w:rsid w:val="00673026"/>
    <w:rsid w:val="00673ACA"/>
    <w:rsid w:val="00675187"/>
    <w:rsid w:val="00675CCB"/>
    <w:rsid w:val="00675CCC"/>
    <w:rsid w:val="00676298"/>
    <w:rsid w:val="006766E0"/>
    <w:rsid w:val="00676878"/>
    <w:rsid w:val="006773E7"/>
    <w:rsid w:val="00677C6E"/>
    <w:rsid w:val="00680BA6"/>
    <w:rsid w:val="00680EBF"/>
    <w:rsid w:val="00680F25"/>
    <w:rsid w:val="006810CF"/>
    <w:rsid w:val="0068146C"/>
    <w:rsid w:val="006814E0"/>
    <w:rsid w:val="00681D40"/>
    <w:rsid w:val="00681E24"/>
    <w:rsid w:val="00683B90"/>
    <w:rsid w:val="00683DF0"/>
    <w:rsid w:val="00684B77"/>
    <w:rsid w:val="00684EA8"/>
    <w:rsid w:val="00685601"/>
    <w:rsid w:val="006861F3"/>
    <w:rsid w:val="00687191"/>
    <w:rsid w:val="00687401"/>
    <w:rsid w:val="00687E8A"/>
    <w:rsid w:val="0069024C"/>
    <w:rsid w:val="006902E3"/>
    <w:rsid w:val="0069098A"/>
    <w:rsid w:val="0069171C"/>
    <w:rsid w:val="00691849"/>
    <w:rsid w:val="00692424"/>
    <w:rsid w:val="006929D9"/>
    <w:rsid w:val="0069371F"/>
    <w:rsid w:val="006940DF"/>
    <w:rsid w:val="006955C7"/>
    <w:rsid w:val="00695A26"/>
    <w:rsid w:val="00695A78"/>
    <w:rsid w:val="00697B83"/>
    <w:rsid w:val="00697CB8"/>
    <w:rsid w:val="006A04E8"/>
    <w:rsid w:val="006A1644"/>
    <w:rsid w:val="006A18E2"/>
    <w:rsid w:val="006A2256"/>
    <w:rsid w:val="006A2C7F"/>
    <w:rsid w:val="006A3074"/>
    <w:rsid w:val="006A3D08"/>
    <w:rsid w:val="006A3F18"/>
    <w:rsid w:val="006A4194"/>
    <w:rsid w:val="006A4653"/>
    <w:rsid w:val="006A4930"/>
    <w:rsid w:val="006A508D"/>
    <w:rsid w:val="006A55D9"/>
    <w:rsid w:val="006A591E"/>
    <w:rsid w:val="006A5A29"/>
    <w:rsid w:val="006A695D"/>
    <w:rsid w:val="006A6DF1"/>
    <w:rsid w:val="006A6F75"/>
    <w:rsid w:val="006B056D"/>
    <w:rsid w:val="006B0852"/>
    <w:rsid w:val="006B123D"/>
    <w:rsid w:val="006B15A7"/>
    <w:rsid w:val="006B2113"/>
    <w:rsid w:val="006B2454"/>
    <w:rsid w:val="006B26E2"/>
    <w:rsid w:val="006B314B"/>
    <w:rsid w:val="006B4188"/>
    <w:rsid w:val="006B590C"/>
    <w:rsid w:val="006B5AC1"/>
    <w:rsid w:val="006B64A8"/>
    <w:rsid w:val="006B657C"/>
    <w:rsid w:val="006B7010"/>
    <w:rsid w:val="006B7432"/>
    <w:rsid w:val="006B76BA"/>
    <w:rsid w:val="006B76CF"/>
    <w:rsid w:val="006B7812"/>
    <w:rsid w:val="006C0495"/>
    <w:rsid w:val="006C0CE3"/>
    <w:rsid w:val="006C12C6"/>
    <w:rsid w:val="006C150E"/>
    <w:rsid w:val="006C1C2D"/>
    <w:rsid w:val="006C1DB9"/>
    <w:rsid w:val="006C1F21"/>
    <w:rsid w:val="006C44E2"/>
    <w:rsid w:val="006C4CFD"/>
    <w:rsid w:val="006C5552"/>
    <w:rsid w:val="006C5E71"/>
    <w:rsid w:val="006C63DF"/>
    <w:rsid w:val="006C6D89"/>
    <w:rsid w:val="006C77B5"/>
    <w:rsid w:val="006C79EE"/>
    <w:rsid w:val="006D03FA"/>
    <w:rsid w:val="006D0E8A"/>
    <w:rsid w:val="006D1A37"/>
    <w:rsid w:val="006D1E29"/>
    <w:rsid w:val="006D211F"/>
    <w:rsid w:val="006D2D38"/>
    <w:rsid w:val="006D2D64"/>
    <w:rsid w:val="006D30E7"/>
    <w:rsid w:val="006D3DDE"/>
    <w:rsid w:val="006D40D4"/>
    <w:rsid w:val="006D5509"/>
    <w:rsid w:val="006D60CC"/>
    <w:rsid w:val="006D651F"/>
    <w:rsid w:val="006D667B"/>
    <w:rsid w:val="006D6A05"/>
    <w:rsid w:val="006E1518"/>
    <w:rsid w:val="006E16D2"/>
    <w:rsid w:val="006E1DFB"/>
    <w:rsid w:val="006E25F4"/>
    <w:rsid w:val="006E3004"/>
    <w:rsid w:val="006E30F2"/>
    <w:rsid w:val="006E34FE"/>
    <w:rsid w:val="006E3A48"/>
    <w:rsid w:val="006E4278"/>
    <w:rsid w:val="006E4499"/>
    <w:rsid w:val="006E460D"/>
    <w:rsid w:val="006E4B97"/>
    <w:rsid w:val="006E548B"/>
    <w:rsid w:val="006E6201"/>
    <w:rsid w:val="006E630E"/>
    <w:rsid w:val="006F08CC"/>
    <w:rsid w:val="006F11C4"/>
    <w:rsid w:val="006F1454"/>
    <w:rsid w:val="006F1DDC"/>
    <w:rsid w:val="006F2661"/>
    <w:rsid w:val="006F2C46"/>
    <w:rsid w:val="006F391D"/>
    <w:rsid w:val="006F3F31"/>
    <w:rsid w:val="006F41F9"/>
    <w:rsid w:val="006F44CD"/>
    <w:rsid w:val="006F44F5"/>
    <w:rsid w:val="006F4EB6"/>
    <w:rsid w:val="006F4F79"/>
    <w:rsid w:val="006F5318"/>
    <w:rsid w:val="006F5826"/>
    <w:rsid w:val="006F58CB"/>
    <w:rsid w:val="006F5C21"/>
    <w:rsid w:val="006F6F1E"/>
    <w:rsid w:val="006F7A4C"/>
    <w:rsid w:val="006F7C58"/>
    <w:rsid w:val="0070147E"/>
    <w:rsid w:val="00701A54"/>
    <w:rsid w:val="00701C10"/>
    <w:rsid w:val="00702211"/>
    <w:rsid w:val="007024A6"/>
    <w:rsid w:val="007025EB"/>
    <w:rsid w:val="00702D25"/>
    <w:rsid w:val="007030B5"/>
    <w:rsid w:val="00703941"/>
    <w:rsid w:val="00703CE9"/>
    <w:rsid w:val="00704C9E"/>
    <w:rsid w:val="007063FC"/>
    <w:rsid w:val="00706F40"/>
    <w:rsid w:val="0070795B"/>
    <w:rsid w:val="00710683"/>
    <w:rsid w:val="00710A9A"/>
    <w:rsid w:val="00710CEF"/>
    <w:rsid w:val="00711516"/>
    <w:rsid w:val="0071175D"/>
    <w:rsid w:val="00711A25"/>
    <w:rsid w:val="0071215B"/>
    <w:rsid w:val="00712383"/>
    <w:rsid w:val="00712416"/>
    <w:rsid w:val="0071246B"/>
    <w:rsid w:val="00712900"/>
    <w:rsid w:val="00712B4B"/>
    <w:rsid w:val="007135B9"/>
    <w:rsid w:val="007139BB"/>
    <w:rsid w:val="00713B2E"/>
    <w:rsid w:val="00713E05"/>
    <w:rsid w:val="00713FCE"/>
    <w:rsid w:val="00714197"/>
    <w:rsid w:val="00714316"/>
    <w:rsid w:val="00714A18"/>
    <w:rsid w:val="00714C1D"/>
    <w:rsid w:val="007151C7"/>
    <w:rsid w:val="007169A8"/>
    <w:rsid w:val="0071773E"/>
    <w:rsid w:val="00717786"/>
    <w:rsid w:val="007210CF"/>
    <w:rsid w:val="00721E01"/>
    <w:rsid w:val="00721E7A"/>
    <w:rsid w:val="00723192"/>
    <w:rsid w:val="00723DF8"/>
    <w:rsid w:val="00724854"/>
    <w:rsid w:val="00724EDF"/>
    <w:rsid w:val="007251C1"/>
    <w:rsid w:val="007254CD"/>
    <w:rsid w:val="00725E0E"/>
    <w:rsid w:val="00725EF3"/>
    <w:rsid w:val="00726E00"/>
    <w:rsid w:val="00730AF8"/>
    <w:rsid w:val="00730E38"/>
    <w:rsid w:val="007311FE"/>
    <w:rsid w:val="00731224"/>
    <w:rsid w:val="007312B9"/>
    <w:rsid w:val="007314DF"/>
    <w:rsid w:val="00731838"/>
    <w:rsid w:val="00731965"/>
    <w:rsid w:val="00732C7A"/>
    <w:rsid w:val="0073346A"/>
    <w:rsid w:val="00733E60"/>
    <w:rsid w:val="00733EBD"/>
    <w:rsid w:val="00734029"/>
    <w:rsid w:val="007347A7"/>
    <w:rsid w:val="00734B6F"/>
    <w:rsid w:val="00734CCC"/>
    <w:rsid w:val="00735E01"/>
    <w:rsid w:val="007365AC"/>
    <w:rsid w:val="0073683F"/>
    <w:rsid w:val="00736A50"/>
    <w:rsid w:val="00736B28"/>
    <w:rsid w:val="00736BB6"/>
    <w:rsid w:val="00736EAD"/>
    <w:rsid w:val="00737A5A"/>
    <w:rsid w:val="00740543"/>
    <w:rsid w:val="00741263"/>
    <w:rsid w:val="0074168A"/>
    <w:rsid w:val="007424D4"/>
    <w:rsid w:val="00743461"/>
    <w:rsid w:val="00744719"/>
    <w:rsid w:val="007451B5"/>
    <w:rsid w:val="00745A06"/>
    <w:rsid w:val="00746197"/>
    <w:rsid w:val="007468A9"/>
    <w:rsid w:val="00746B97"/>
    <w:rsid w:val="00746F87"/>
    <w:rsid w:val="00747107"/>
    <w:rsid w:val="007477E9"/>
    <w:rsid w:val="00747CDF"/>
    <w:rsid w:val="00747DF0"/>
    <w:rsid w:val="007502ED"/>
    <w:rsid w:val="007508F4"/>
    <w:rsid w:val="00750BA8"/>
    <w:rsid w:val="00750E43"/>
    <w:rsid w:val="007514FF"/>
    <w:rsid w:val="00751B44"/>
    <w:rsid w:val="00752377"/>
    <w:rsid w:val="0075279F"/>
    <w:rsid w:val="007529FD"/>
    <w:rsid w:val="00752BCE"/>
    <w:rsid w:val="00752D04"/>
    <w:rsid w:val="00753EFA"/>
    <w:rsid w:val="007550C7"/>
    <w:rsid w:val="00756E23"/>
    <w:rsid w:val="00757E06"/>
    <w:rsid w:val="00760B53"/>
    <w:rsid w:val="00761199"/>
    <w:rsid w:val="00761D6B"/>
    <w:rsid w:val="00761F43"/>
    <w:rsid w:val="0076213C"/>
    <w:rsid w:val="0076252B"/>
    <w:rsid w:val="00762596"/>
    <w:rsid w:val="00762CEB"/>
    <w:rsid w:val="007631A5"/>
    <w:rsid w:val="007636AE"/>
    <w:rsid w:val="007637ED"/>
    <w:rsid w:val="007639A9"/>
    <w:rsid w:val="007641A6"/>
    <w:rsid w:val="00765273"/>
    <w:rsid w:val="0076569C"/>
    <w:rsid w:val="00765C3E"/>
    <w:rsid w:val="00765D29"/>
    <w:rsid w:val="00765F36"/>
    <w:rsid w:val="007669FB"/>
    <w:rsid w:val="00766D0C"/>
    <w:rsid w:val="00767090"/>
    <w:rsid w:val="0077095C"/>
    <w:rsid w:val="00770B23"/>
    <w:rsid w:val="00771410"/>
    <w:rsid w:val="00771762"/>
    <w:rsid w:val="00771B6E"/>
    <w:rsid w:val="00771C60"/>
    <w:rsid w:val="00772922"/>
    <w:rsid w:val="00772C5F"/>
    <w:rsid w:val="007734D5"/>
    <w:rsid w:val="00773AF6"/>
    <w:rsid w:val="00773D31"/>
    <w:rsid w:val="00774694"/>
    <w:rsid w:val="0077544F"/>
    <w:rsid w:val="00775AD3"/>
    <w:rsid w:val="007766D6"/>
    <w:rsid w:val="00776CE5"/>
    <w:rsid w:val="007771B7"/>
    <w:rsid w:val="0077767F"/>
    <w:rsid w:val="0078081A"/>
    <w:rsid w:val="00781B3A"/>
    <w:rsid w:val="00782C9A"/>
    <w:rsid w:val="00782D5E"/>
    <w:rsid w:val="00783209"/>
    <w:rsid w:val="00783E69"/>
    <w:rsid w:val="007844FE"/>
    <w:rsid w:val="0078456F"/>
    <w:rsid w:val="00784BD2"/>
    <w:rsid w:val="00785495"/>
    <w:rsid w:val="00785978"/>
    <w:rsid w:val="00786625"/>
    <w:rsid w:val="00786AAA"/>
    <w:rsid w:val="00786AF9"/>
    <w:rsid w:val="00786BDE"/>
    <w:rsid w:val="0078775C"/>
    <w:rsid w:val="00787E06"/>
    <w:rsid w:val="007904E4"/>
    <w:rsid w:val="007913AC"/>
    <w:rsid w:val="00791A7C"/>
    <w:rsid w:val="00791FCD"/>
    <w:rsid w:val="00792112"/>
    <w:rsid w:val="007921F1"/>
    <w:rsid w:val="0079389D"/>
    <w:rsid w:val="007948AC"/>
    <w:rsid w:val="0079524E"/>
    <w:rsid w:val="0079608A"/>
    <w:rsid w:val="007964E7"/>
    <w:rsid w:val="0079673C"/>
    <w:rsid w:val="0079698A"/>
    <w:rsid w:val="00797209"/>
    <w:rsid w:val="00797736"/>
    <w:rsid w:val="00797A9B"/>
    <w:rsid w:val="007A127A"/>
    <w:rsid w:val="007A1B27"/>
    <w:rsid w:val="007A2A91"/>
    <w:rsid w:val="007A364D"/>
    <w:rsid w:val="007A394C"/>
    <w:rsid w:val="007A4690"/>
    <w:rsid w:val="007A4858"/>
    <w:rsid w:val="007A4B3F"/>
    <w:rsid w:val="007A5364"/>
    <w:rsid w:val="007A5A18"/>
    <w:rsid w:val="007A5ADA"/>
    <w:rsid w:val="007A6305"/>
    <w:rsid w:val="007A6912"/>
    <w:rsid w:val="007A7618"/>
    <w:rsid w:val="007A779D"/>
    <w:rsid w:val="007B014E"/>
    <w:rsid w:val="007B11A1"/>
    <w:rsid w:val="007B2C62"/>
    <w:rsid w:val="007B2D91"/>
    <w:rsid w:val="007B2EEF"/>
    <w:rsid w:val="007B3B9F"/>
    <w:rsid w:val="007B423C"/>
    <w:rsid w:val="007B4268"/>
    <w:rsid w:val="007B427D"/>
    <w:rsid w:val="007B4938"/>
    <w:rsid w:val="007B4CA7"/>
    <w:rsid w:val="007B5CE9"/>
    <w:rsid w:val="007B63CE"/>
    <w:rsid w:val="007C00DE"/>
    <w:rsid w:val="007C02BE"/>
    <w:rsid w:val="007C04BB"/>
    <w:rsid w:val="007C0736"/>
    <w:rsid w:val="007C0754"/>
    <w:rsid w:val="007C0A2D"/>
    <w:rsid w:val="007C0AE6"/>
    <w:rsid w:val="007C2080"/>
    <w:rsid w:val="007C20B2"/>
    <w:rsid w:val="007C2837"/>
    <w:rsid w:val="007C2D17"/>
    <w:rsid w:val="007C37AC"/>
    <w:rsid w:val="007C383F"/>
    <w:rsid w:val="007C416F"/>
    <w:rsid w:val="007C4452"/>
    <w:rsid w:val="007C4EB9"/>
    <w:rsid w:val="007C4F17"/>
    <w:rsid w:val="007C55EA"/>
    <w:rsid w:val="007C6B03"/>
    <w:rsid w:val="007C6CA2"/>
    <w:rsid w:val="007C6E5B"/>
    <w:rsid w:val="007C7179"/>
    <w:rsid w:val="007D033E"/>
    <w:rsid w:val="007D07C6"/>
    <w:rsid w:val="007D08B3"/>
    <w:rsid w:val="007D0D5E"/>
    <w:rsid w:val="007D13F8"/>
    <w:rsid w:val="007D1632"/>
    <w:rsid w:val="007D17D0"/>
    <w:rsid w:val="007D197E"/>
    <w:rsid w:val="007D2877"/>
    <w:rsid w:val="007D2B35"/>
    <w:rsid w:val="007D3916"/>
    <w:rsid w:val="007D3995"/>
    <w:rsid w:val="007D3B3B"/>
    <w:rsid w:val="007D4E73"/>
    <w:rsid w:val="007D5525"/>
    <w:rsid w:val="007D572A"/>
    <w:rsid w:val="007D7018"/>
    <w:rsid w:val="007E1796"/>
    <w:rsid w:val="007E1BE5"/>
    <w:rsid w:val="007E1F67"/>
    <w:rsid w:val="007E2B0A"/>
    <w:rsid w:val="007E421C"/>
    <w:rsid w:val="007E6685"/>
    <w:rsid w:val="007E6EB3"/>
    <w:rsid w:val="007E6FE1"/>
    <w:rsid w:val="007F0103"/>
    <w:rsid w:val="007F0541"/>
    <w:rsid w:val="007F0CEC"/>
    <w:rsid w:val="007F1274"/>
    <w:rsid w:val="007F181D"/>
    <w:rsid w:val="007F1B8C"/>
    <w:rsid w:val="007F28F1"/>
    <w:rsid w:val="007F29F9"/>
    <w:rsid w:val="007F3433"/>
    <w:rsid w:val="007F3656"/>
    <w:rsid w:val="007F3D94"/>
    <w:rsid w:val="007F4EA2"/>
    <w:rsid w:val="007F52A9"/>
    <w:rsid w:val="007F6270"/>
    <w:rsid w:val="007F78F6"/>
    <w:rsid w:val="008013E5"/>
    <w:rsid w:val="008017B1"/>
    <w:rsid w:val="008018B9"/>
    <w:rsid w:val="0080203C"/>
    <w:rsid w:val="00802316"/>
    <w:rsid w:val="0080271C"/>
    <w:rsid w:val="00802768"/>
    <w:rsid w:val="008027B5"/>
    <w:rsid w:val="00803E37"/>
    <w:rsid w:val="00804318"/>
    <w:rsid w:val="00804B6D"/>
    <w:rsid w:val="00804C75"/>
    <w:rsid w:val="00806438"/>
    <w:rsid w:val="00806808"/>
    <w:rsid w:val="00807D35"/>
    <w:rsid w:val="00810856"/>
    <w:rsid w:val="00810E9D"/>
    <w:rsid w:val="00812383"/>
    <w:rsid w:val="00812708"/>
    <w:rsid w:val="00812BD3"/>
    <w:rsid w:val="008136ED"/>
    <w:rsid w:val="00813CE0"/>
    <w:rsid w:val="00813EF6"/>
    <w:rsid w:val="00814AAE"/>
    <w:rsid w:val="00814EB6"/>
    <w:rsid w:val="0081538D"/>
    <w:rsid w:val="00815D94"/>
    <w:rsid w:val="0081717C"/>
    <w:rsid w:val="008201DD"/>
    <w:rsid w:val="0082103A"/>
    <w:rsid w:val="0082127F"/>
    <w:rsid w:val="00821766"/>
    <w:rsid w:val="0082232C"/>
    <w:rsid w:val="0082328E"/>
    <w:rsid w:val="00823429"/>
    <w:rsid w:val="00824E87"/>
    <w:rsid w:val="00825353"/>
    <w:rsid w:val="0082550C"/>
    <w:rsid w:val="00827010"/>
    <w:rsid w:val="00830D5B"/>
    <w:rsid w:val="00831D54"/>
    <w:rsid w:val="0083200A"/>
    <w:rsid w:val="00832728"/>
    <w:rsid w:val="00832781"/>
    <w:rsid w:val="00832965"/>
    <w:rsid w:val="00832BF5"/>
    <w:rsid w:val="00832D7A"/>
    <w:rsid w:val="008342CF"/>
    <w:rsid w:val="00834DBA"/>
    <w:rsid w:val="008358E0"/>
    <w:rsid w:val="00836087"/>
    <w:rsid w:val="008374AB"/>
    <w:rsid w:val="0083797C"/>
    <w:rsid w:val="00837B09"/>
    <w:rsid w:val="008404AD"/>
    <w:rsid w:val="008405F1"/>
    <w:rsid w:val="00840629"/>
    <w:rsid w:val="00841313"/>
    <w:rsid w:val="0084132F"/>
    <w:rsid w:val="00841579"/>
    <w:rsid w:val="008419A3"/>
    <w:rsid w:val="008420B0"/>
    <w:rsid w:val="008423B2"/>
    <w:rsid w:val="00842B61"/>
    <w:rsid w:val="00843267"/>
    <w:rsid w:val="008435B9"/>
    <w:rsid w:val="008438A7"/>
    <w:rsid w:val="00844156"/>
    <w:rsid w:val="00844660"/>
    <w:rsid w:val="008449FC"/>
    <w:rsid w:val="00844BD4"/>
    <w:rsid w:val="00845907"/>
    <w:rsid w:val="00845B26"/>
    <w:rsid w:val="00845DB1"/>
    <w:rsid w:val="00846029"/>
    <w:rsid w:val="00846497"/>
    <w:rsid w:val="0084677C"/>
    <w:rsid w:val="008470A2"/>
    <w:rsid w:val="00847A0E"/>
    <w:rsid w:val="0085038D"/>
    <w:rsid w:val="008519A7"/>
    <w:rsid w:val="00853254"/>
    <w:rsid w:val="00853682"/>
    <w:rsid w:val="00853BEE"/>
    <w:rsid w:val="008548F9"/>
    <w:rsid w:val="00854C8E"/>
    <w:rsid w:val="0085660C"/>
    <w:rsid w:val="008610E9"/>
    <w:rsid w:val="00861616"/>
    <w:rsid w:val="008616BF"/>
    <w:rsid w:val="00862AA7"/>
    <w:rsid w:val="00862C51"/>
    <w:rsid w:val="0086332C"/>
    <w:rsid w:val="00864DD5"/>
    <w:rsid w:val="008655CA"/>
    <w:rsid w:val="0086568E"/>
    <w:rsid w:val="0086631F"/>
    <w:rsid w:val="00866915"/>
    <w:rsid w:val="00866D40"/>
    <w:rsid w:val="0087071F"/>
    <w:rsid w:val="0087086B"/>
    <w:rsid w:val="00872570"/>
    <w:rsid w:val="0087270D"/>
    <w:rsid w:val="00872F8F"/>
    <w:rsid w:val="00874C33"/>
    <w:rsid w:val="008754CE"/>
    <w:rsid w:val="00875659"/>
    <w:rsid w:val="00875EA5"/>
    <w:rsid w:val="00875F04"/>
    <w:rsid w:val="00875FF9"/>
    <w:rsid w:val="00876203"/>
    <w:rsid w:val="00876B1F"/>
    <w:rsid w:val="008770FA"/>
    <w:rsid w:val="00877129"/>
    <w:rsid w:val="00877730"/>
    <w:rsid w:val="00877C66"/>
    <w:rsid w:val="00877DB6"/>
    <w:rsid w:val="00877E73"/>
    <w:rsid w:val="008802C5"/>
    <w:rsid w:val="00880553"/>
    <w:rsid w:val="008809E4"/>
    <w:rsid w:val="00880C22"/>
    <w:rsid w:val="008813D4"/>
    <w:rsid w:val="00881D1F"/>
    <w:rsid w:val="00881E3C"/>
    <w:rsid w:val="00881E8C"/>
    <w:rsid w:val="00883628"/>
    <w:rsid w:val="008846E2"/>
    <w:rsid w:val="0088512E"/>
    <w:rsid w:val="0088569B"/>
    <w:rsid w:val="00886E01"/>
    <w:rsid w:val="00886F69"/>
    <w:rsid w:val="008903A3"/>
    <w:rsid w:val="0089112A"/>
    <w:rsid w:val="00891582"/>
    <w:rsid w:val="00891B6A"/>
    <w:rsid w:val="008925CE"/>
    <w:rsid w:val="00892C33"/>
    <w:rsid w:val="008931F1"/>
    <w:rsid w:val="00893660"/>
    <w:rsid w:val="00893946"/>
    <w:rsid w:val="00893B16"/>
    <w:rsid w:val="0089406B"/>
    <w:rsid w:val="008949B0"/>
    <w:rsid w:val="00895E18"/>
    <w:rsid w:val="008963A3"/>
    <w:rsid w:val="00896EBE"/>
    <w:rsid w:val="008975B8"/>
    <w:rsid w:val="008A028D"/>
    <w:rsid w:val="008A086D"/>
    <w:rsid w:val="008A1B9C"/>
    <w:rsid w:val="008A29A6"/>
    <w:rsid w:val="008A2A78"/>
    <w:rsid w:val="008A3A2D"/>
    <w:rsid w:val="008A3D60"/>
    <w:rsid w:val="008A449B"/>
    <w:rsid w:val="008A50DC"/>
    <w:rsid w:val="008A53C6"/>
    <w:rsid w:val="008A562D"/>
    <w:rsid w:val="008A5DA6"/>
    <w:rsid w:val="008A62F2"/>
    <w:rsid w:val="008A6332"/>
    <w:rsid w:val="008A6B5D"/>
    <w:rsid w:val="008A7109"/>
    <w:rsid w:val="008B0DA9"/>
    <w:rsid w:val="008B2986"/>
    <w:rsid w:val="008B5A62"/>
    <w:rsid w:val="008B6B91"/>
    <w:rsid w:val="008B6C56"/>
    <w:rsid w:val="008B6CE5"/>
    <w:rsid w:val="008B728C"/>
    <w:rsid w:val="008B7CE8"/>
    <w:rsid w:val="008B7D8F"/>
    <w:rsid w:val="008C0131"/>
    <w:rsid w:val="008C0883"/>
    <w:rsid w:val="008C0B16"/>
    <w:rsid w:val="008C100F"/>
    <w:rsid w:val="008C21FD"/>
    <w:rsid w:val="008C22F8"/>
    <w:rsid w:val="008C2306"/>
    <w:rsid w:val="008C2421"/>
    <w:rsid w:val="008C2486"/>
    <w:rsid w:val="008C2AEB"/>
    <w:rsid w:val="008C2E73"/>
    <w:rsid w:val="008C2FA2"/>
    <w:rsid w:val="008C35BE"/>
    <w:rsid w:val="008C3617"/>
    <w:rsid w:val="008C3E44"/>
    <w:rsid w:val="008C5AD1"/>
    <w:rsid w:val="008C68F6"/>
    <w:rsid w:val="008C7327"/>
    <w:rsid w:val="008C7562"/>
    <w:rsid w:val="008C7F64"/>
    <w:rsid w:val="008D0689"/>
    <w:rsid w:val="008D108A"/>
    <w:rsid w:val="008D17E5"/>
    <w:rsid w:val="008D19C1"/>
    <w:rsid w:val="008D1BEE"/>
    <w:rsid w:val="008D2BB8"/>
    <w:rsid w:val="008D2BCE"/>
    <w:rsid w:val="008D2F41"/>
    <w:rsid w:val="008D308E"/>
    <w:rsid w:val="008D365E"/>
    <w:rsid w:val="008D414B"/>
    <w:rsid w:val="008D5A4E"/>
    <w:rsid w:val="008D6A84"/>
    <w:rsid w:val="008D6B59"/>
    <w:rsid w:val="008D6F10"/>
    <w:rsid w:val="008D6FA8"/>
    <w:rsid w:val="008E0453"/>
    <w:rsid w:val="008E0753"/>
    <w:rsid w:val="008E0996"/>
    <w:rsid w:val="008E0C4B"/>
    <w:rsid w:val="008E0CB5"/>
    <w:rsid w:val="008E0DFE"/>
    <w:rsid w:val="008E1C99"/>
    <w:rsid w:val="008E1D48"/>
    <w:rsid w:val="008E1E99"/>
    <w:rsid w:val="008E2374"/>
    <w:rsid w:val="008E2FE3"/>
    <w:rsid w:val="008E342A"/>
    <w:rsid w:val="008E3C2C"/>
    <w:rsid w:val="008E3C81"/>
    <w:rsid w:val="008E3E20"/>
    <w:rsid w:val="008E3E58"/>
    <w:rsid w:val="008E47F5"/>
    <w:rsid w:val="008E4C0F"/>
    <w:rsid w:val="008E5272"/>
    <w:rsid w:val="008E5AB7"/>
    <w:rsid w:val="008E67EE"/>
    <w:rsid w:val="008E70B4"/>
    <w:rsid w:val="008E738D"/>
    <w:rsid w:val="008E7DCB"/>
    <w:rsid w:val="008F0EF0"/>
    <w:rsid w:val="008F13EC"/>
    <w:rsid w:val="008F1850"/>
    <w:rsid w:val="008F2DA9"/>
    <w:rsid w:val="008F30FD"/>
    <w:rsid w:val="008F3880"/>
    <w:rsid w:val="008F443D"/>
    <w:rsid w:val="008F48E2"/>
    <w:rsid w:val="008F5670"/>
    <w:rsid w:val="008F57DF"/>
    <w:rsid w:val="008F5843"/>
    <w:rsid w:val="008F622C"/>
    <w:rsid w:val="008F6F95"/>
    <w:rsid w:val="008F7055"/>
    <w:rsid w:val="0090013D"/>
    <w:rsid w:val="00900D30"/>
    <w:rsid w:val="00900E22"/>
    <w:rsid w:val="00901708"/>
    <w:rsid w:val="009019CF"/>
    <w:rsid w:val="00901B08"/>
    <w:rsid w:val="00901DEB"/>
    <w:rsid w:val="00903A9E"/>
    <w:rsid w:val="009047CC"/>
    <w:rsid w:val="0090537D"/>
    <w:rsid w:val="00905C69"/>
    <w:rsid w:val="0090699D"/>
    <w:rsid w:val="00907236"/>
    <w:rsid w:val="00907717"/>
    <w:rsid w:val="00907F48"/>
    <w:rsid w:val="0091067D"/>
    <w:rsid w:val="00910CD5"/>
    <w:rsid w:val="00911C7B"/>
    <w:rsid w:val="00912642"/>
    <w:rsid w:val="00912680"/>
    <w:rsid w:val="00913660"/>
    <w:rsid w:val="00913CA4"/>
    <w:rsid w:val="00913EE9"/>
    <w:rsid w:val="00914725"/>
    <w:rsid w:val="00914910"/>
    <w:rsid w:val="0091497E"/>
    <w:rsid w:val="00914F89"/>
    <w:rsid w:val="00915569"/>
    <w:rsid w:val="00916792"/>
    <w:rsid w:val="009171F8"/>
    <w:rsid w:val="00917CA2"/>
    <w:rsid w:val="009218AD"/>
    <w:rsid w:val="00922475"/>
    <w:rsid w:val="00923260"/>
    <w:rsid w:val="00923AE4"/>
    <w:rsid w:val="0092522D"/>
    <w:rsid w:val="009254C9"/>
    <w:rsid w:val="00926183"/>
    <w:rsid w:val="00926208"/>
    <w:rsid w:val="00926A05"/>
    <w:rsid w:val="00926A41"/>
    <w:rsid w:val="0092714F"/>
    <w:rsid w:val="00927A95"/>
    <w:rsid w:val="009300BB"/>
    <w:rsid w:val="00930569"/>
    <w:rsid w:val="00931467"/>
    <w:rsid w:val="0093152D"/>
    <w:rsid w:val="00931C68"/>
    <w:rsid w:val="009330E4"/>
    <w:rsid w:val="009335EE"/>
    <w:rsid w:val="0093392D"/>
    <w:rsid w:val="009340E5"/>
    <w:rsid w:val="00934130"/>
    <w:rsid w:val="00934160"/>
    <w:rsid w:val="00934C77"/>
    <w:rsid w:val="00935298"/>
    <w:rsid w:val="009356AD"/>
    <w:rsid w:val="009359A1"/>
    <w:rsid w:val="00935BAE"/>
    <w:rsid w:val="00936492"/>
    <w:rsid w:val="00936931"/>
    <w:rsid w:val="00936D46"/>
    <w:rsid w:val="00936EAF"/>
    <w:rsid w:val="00940466"/>
    <w:rsid w:val="00942EFE"/>
    <w:rsid w:val="009433F5"/>
    <w:rsid w:val="00943770"/>
    <w:rsid w:val="0094377A"/>
    <w:rsid w:val="009445A7"/>
    <w:rsid w:val="00944ACA"/>
    <w:rsid w:val="00945629"/>
    <w:rsid w:val="00945DB6"/>
    <w:rsid w:val="00946001"/>
    <w:rsid w:val="00946FE2"/>
    <w:rsid w:val="00947369"/>
    <w:rsid w:val="00947989"/>
    <w:rsid w:val="009502F1"/>
    <w:rsid w:val="0095038A"/>
    <w:rsid w:val="009504E3"/>
    <w:rsid w:val="00952114"/>
    <w:rsid w:val="00952299"/>
    <w:rsid w:val="00953DEC"/>
    <w:rsid w:val="0095429A"/>
    <w:rsid w:val="009542E0"/>
    <w:rsid w:val="0095449B"/>
    <w:rsid w:val="00954893"/>
    <w:rsid w:val="009558DD"/>
    <w:rsid w:val="00956394"/>
    <w:rsid w:val="0095639B"/>
    <w:rsid w:val="00957265"/>
    <w:rsid w:val="0096020A"/>
    <w:rsid w:val="00960581"/>
    <w:rsid w:val="00961266"/>
    <w:rsid w:val="009612FC"/>
    <w:rsid w:val="009616CC"/>
    <w:rsid w:val="00961985"/>
    <w:rsid w:val="00962347"/>
    <w:rsid w:val="009628A6"/>
    <w:rsid w:val="0096294C"/>
    <w:rsid w:val="00962F04"/>
    <w:rsid w:val="00964450"/>
    <w:rsid w:val="0096467E"/>
    <w:rsid w:val="00964869"/>
    <w:rsid w:val="009650C2"/>
    <w:rsid w:val="0096532D"/>
    <w:rsid w:val="00965B37"/>
    <w:rsid w:val="009662D9"/>
    <w:rsid w:val="0096650D"/>
    <w:rsid w:val="00967BB1"/>
    <w:rsid w:val="00967D30"/>
    <w:rsid w:val="00967DD0"/>
    <w:rsid w:val="00967E89"/>
    <w:rsid w:val="00970A7C"/>
    <w:rsid w:val="00970D68"/>
    <w:rsid w:val="00970D73"/>
    <w:rsid w:val="009712B5"/>
    <w:rsid w:val="00971402"/>
    <w:rsid w:val="00971649"/>
    <w:rsid w:val="009719F2"/>
    <w:rsid w:val="00971A6A"/>
    <w:rsid w:val="00971B04"/>
    <w:rsid w:val="00971B92"/>
    <w:rsid w:val="00971BF8"/>
    <w:rsid w:val="00974A38"/>
    <w:rsid w:val="00976CCE"/>
    <w:rsid w:val="00976F64"/>
    <w:rsid w:val="0097756C"/>
    <w:rsid w:val="0097784F"/>
    <w:rsid w:val="00980285"/>
    <w:rsid w:val="0098032C"/>
    <w:rsid w:val="00980387"/>
    <w:rsid w:val="0098072B"/>
    <w:rsid w:val="00981010"/>
    <w:rsid w:val="0098183C"/>
    <w:rsid w:val="0098192F"/>
    <w:rsid w:val="00981BEF"/>
    <w:rsid w:val="0098205E"/>
    <w:rsid w:val="0098210A"/>
    <w:rsid w:val="0098297C"/>
    <w:rsid w:val="009837A8"/>
    <w:rsid w:val="00984ABE"/>
    <w:rsid w:val="00984CC8"/>
    <w:rsid w:val="009853F9"/>
    <w:rsid w:val="00985642"/>
    <w:rsid w:val="00985AD6"/>
    <w:rsid w:val="00986675"/>
    <w:rsid w:val="009868D0"/>
    <w:rsid w:val="009873B0"/>
    <w:rsid w:val="0098768C"/>
    <w:rsid w:val="0098769D"/>
    <w:rsid w:val="00987EDD"/>
    <w:rsid w:val="0099058D"/>
    <w:rsid w:val="00990595"/>
    <w:rsid w:val="0099062B"/>
    <w:rsid w:val="009906DD"/>
    <w:rsid w:val="009908F5"/>
    <w:rsid w:val="009913C1"/>
    <w:rsid w:val="00991A16"/>
    <w:rsid w:val="00992660"/>
    <w:rsid w:val="00992A1B"/>
    <w:rsid w:val="00992DC9"/>
    <w:rsid w:val="00992FE5"/>
    <w:rsid w:val="009941DB"/>
    <w:rsid w:val="0099438F"/>
    <w:rsid w:val="00994561"/>
    <w:rsid w:val="009947E9"/>
    <w:rsid w:val="00995D61"/>
    <w:rsid w:val="00995F26"/>
    <w:rsid w:val="00996217"/>
    <w:rsid w:val="00996B68"/>
    <w:rsid w:val="00996F48"/>
    <w:rsid w:val="009972AF"/>
    <w:rsid w:val="009977B4"/>
    <w:rsid w:val="0099782D"/>
    <w:rsid w:val="009979BF"/>
    <w:rsid w:val="00997F4F"/>
    <w:rsid w:val="009A0950"/>
    <w:rsid w:val="009A0DDE"/>
    <w:rsid w:val="009A0ED8"/>
    <w:rsid w:val="009A142E"/>
    <w:rsid w:val="009A1C76"/>
    <w:rsid w:val="009A1EF4"/>
    <w:rsid w:val="009A30DF"/>
    <w:rsid w:val="009A3188"/>
    <w:rsid w:val="009A31A4"/>
    <w:rsid w:val="009A333D"/>
    <w:rsid w:val="009A3D88"/>
    <w:rsid w:val="009A4CE5"/>
    <w:rsid w:val="009A4D21"/>
    <w:rsid w:val="009A5B67"/>
    <w:rsid w:val="009A5F04"/>
    <w:rsid w:val="009A717F"/>
    <w:rsid w:val="009A7446"/>
    <w:rsid w:val="009A7FB0"/>
    <w:rsid w:val="009B0531"/>
    <w:rsid w:val="009B0972"/>
    <w:rsid w:val="009B1029"/>
    <w:rsid w:val="009B11A8"/>
    <w:rsid w:val="009B2261"/>
    <w:rsid w:val="009B2415"/>
    <w:rsid w:val="009B2CFC"/>
    <w:rsid w:val="009B3107"/>
    <w:rsid w:val="009B35E0"/>
    <w:rsid w:val="009B3963"/>
    <w:rsid w:val="009B3C52"/>
    <w:rsid w:val="009B3D3B"/>
    <w:rsid w:val="009B4262"/>
    <w:rsid w:val="009B474E"/>
    <w:rsid w:val="009B4D0F"/>
    <w:rsid w:val="009B5332"/>
    <w:rsid w:val="009B53D3"/>
    <w:rsid w:val="009B54E2"/>
    <w:rsid w:val="009B644A"/>
    <w:rsid w:val="009B6F78"/>
    <w:rsid w:val="009B757B"/>
    <w:rsid w:val="009B76A0"/>
    <w:rsid w:val="009C033F"/>
    <w:rsid w:val="009C1295"/>
    <w:rsid w:val="009C1781"/>
    <w:rsid w:val="009C2933"/>
    <w:rsid w:val="009C3275"/>
    <w:rsid w:val="009C33BA"/>
    <w:rsid w:val="009C37D1"/>
    <w:rsid w:val="009C3DDA"/>
    <w:rsid w:val="009C3EB5"/>
    <w:rsid w:val="009C4297"/>
    <w:rsid w:val="009C432C"/>
    <w:rsid w:val="009C505E"/>
    <w:rsid w:val="009C58E1"/>
    <w:rsid w:val="009C768B"/>
    <w:rsid w:val="009C783A"/>
    <w:rsid w:val="009D0191"/>
    <w:rsid w:val="009D099D"/>
    <w:rsid w:val="009D0DF7"/>
    <w:rsid w:val="009D138A"/>
    <w:rsid w:val="009D1CB7"/>
    <w:rsid w:val="009D1DD2"/>
    <w:rsid w:val="009D1FAD"/>
    <w:rsid w:val="009D2265"/>
    <w:rsid w:val="009D3A3D"/>
    <w:rsid w:val="009D3E3F"/>
    <w:rsid w:val="009D44A3"/>
    <w:rsid w:val="009D4972"/>
    <w:rsid w:val="009D4C65"/>
    <w:rsid w:val="009D4F9A"/>
    <w:rsid w:val="009D5102"/>
    <w:rsid w:val="009D716C"/>
    <w:rsid w:val="009D7F02"/>
    <w:rsid w:val="009D7F49"/>
    <w:rsid w:val="009E05B4"/>
    <w:rsid w:val="009E11DF"/>
    <w:rsid w:val="009E1D77"/>
    <w:rsid w:val="009E20B7"/>
    <w:rsid w:val="009E2274"/>
    <w:rsid w:val="009E25E1"/>
    <w:rsid w:val="009E27B8"/>
    <w:rsid w:val="009E2A63"/>
    <w:rsid w:val="009E2DB6"/>
    <w:rsid w:val="009E2F9B"/>
    <w:rsid w:val="009E39B8"/>
    <w:rsid w:val="009E43D2"/>
    <w:rsid w:val="009E4FA5"/>
    <w:rsid w:val="009E556B"/>
    <w:rsid w:val="009E62DC"/>
    <w:rsid w:val="009E71B9"/>
    <w:rsid w:val="009E7794"/>
    <w:rsid w:val="009E7A9B"/>
    <w:rsid w:val="009E7CBA"/>
    <w:rsid w:val="009E7F71"/>
    <w:rsid w:val="009F0459"/>
    <w:rsid w:val="009F0E7B"/>
    <w:rsid w:val="009F2495"/>
    <w:rsid w:val="009F429F"/>
    <w:rsid w:val="009F4476"/>
    <w:rsid w:val="009F45D7"/>
    <w:rsid w:val="009F4642"/>
    <w:rsid w:val="009F4ACB"/>
    <w:rsid w:val="009F4BEB"/>
    <w:rsid w:val="009F4DC8"/>
    <w:rsid w:val="009F4E72"/>
    <w:rsid w:val="009F602B"/>
    <w:rsid w:val="009F6436"/>
    <w:rsid w:val="009F64EB"/>
    <w:rsid w:val="009F6718"/>
    <w:rsid w:val="009F6A5B"/>
    <w:rsid w:val="009F6BD3"/>
    <w:rsid w:val="009F75D4"/>
    <w:rsid w:val="009F761B"/>
    <w:rsid w:val="00A00C6B"/>
    <w:rsid w:val="00A013B7"/>
    <w:rsid w:val="00A01837"/>
    <w:rsid w:val="00A02423"/>
    <w:rsid w:val="00A0275B"/>
    <w:rsid w:val="00A030E4"/>
    <w:rsid w:val="00A0339F"/>
    <w:rsid w:val="00A034F0"/>
    <w:rsid w:val="00A03C03"/>
    <w:rsid w:val="00A0424F"/>
    <w:rsid w:val="00A045BF"/>
    <w:rsid w:val="00A05CF9"/>
    <w:rsid w:val="00A06089"/>
    <w:rsid w:val="00A0791B"/>
    <w:rsid w:val="00A107AF"/>
    <w:rsid w:val="00A10EAC"/>
    <w:rsid w:val="00A11703"/>
    <w:rsid w:val="00A1194A"/>
    <w:rsid w:val="00A11ED8"/>
    <w:rsid w:val="00A12559"/>
    <w:rsid w:val="00A12B79"/>
    <w:rsid w:val="00A12DE1"/>
    <w:rsid w:val="00A12E2B"/>
    <w:rsid w:val="00A12FA8"/>
    <w:rsid w:val="00A13680"/>
    <w:rsid w:val="00A13E2D"/>
    <w:rsid w:val="00A1408F"/>
    <w:rsid w:val="00A14293"/>
    <w:rsid w:val="00A1444B"/>
    <w:rsid w:val="00A14D1D"/>
    <w:rsid w:val="00A1729E"/>
    <w:rsid w:val="00A17574"/>
    <w:rsid w:val="00A17DC8"/>
    <w:rsid w:val="00A20981"/>
    <w:rsid w:val="00A212B4"/>
    <w:rsid w:val="00A216D6"/>
    <w:rsid w:val="00A21D51"/>
    <w:rsid w:val="00A228AB"/>
    <w:rsid w:val="00A2332E"/>
    <w:rsid w:val="00A2364D"/>
    <w:rsid w:val="00A2457D"/>
    <w:rsid w:val="00A24710"/>
    <w:rsid w:val="00A24D02"/>
    <w:rsid w:val="00A251AE"/>
    <w:rsid w:val="00A2525F"/>
    <w:rsid w:val="00A264B5"/>
    <w:rsid w:val="00A26669"/>
    <w:rsid w:val="00A267CE"/>
    <w:rsid w:val="00A271AC"/>
    <w:rsid w:val="00A27C23"/>
    <w:rsid w:val="00A30B79"/>
    <w:rsid w:val="00A31066"/>
    <w:rsid w:val="00A31ADE"/>
    <w:rsid w:val="00A320D6"/>
    <w:rsid w:val="00A3302E"/>
    <w:rsid w:val="00A3379B"/>
    <w:rsid w:val="00A344C1"/>
    <w:rsid w:val="00A352AE"/>
    <w:rsid w:val="00A357FB"/>
    <w:rsid w:val="00A35A6F"/>
    <w:rsid w:val="00A35B60"/>
    <w:rsid w:val="00A37602"/>
    <w:rsid w:val="00A40792"/>
    <w:rsid w:val="00A40D18"/>
    <w:rsid w:val="00A42AA0"/>
    <w:rsid w:val="00A42BC3"/>
    <w:rsid w:val="00A43BD3"/>
    <w:rsid w:val="00A43C02"/>
    <w:rsid w:val="00A43F4A"/>
    <w:rsid w:val="00A441BD"/>
    <w:rsid w:val="00A451FA"/>
    <w:rsid w:val="00A455DC"/>
    <w:rsid w:val="00A456B9"/>
    <w:rsid w:val="00A456C4"/>
    <w:rsid w:val="00A4599D"/>
    <w:rsid w:val="00A460A8"/>
    <w:rsid w:val="00A4635E"/>
    <w:rsid w:val="00A46B41"/>
    <w:rsid w:val="00A47D0F"/>
    <w:rsid w:val="00A50641"/>
    <w:rsid w:val="00A506F2"/>
    <w:rsid w:val="00A509A3"/>
    <w:rsid w:val="00A50F55"/>
    <w:rsid w:val="00A512A3"/>
    <w:rsid w:val="00A513C7"/>
    <w:rsid w:val="00A51956"/>
    <w:rsid w:val="00A51BA1"/>
    <w:rsid w:val="00A51F4F"/>
    <w:rsid w:val="00A524D5"/>
    <w:rsid w:val="00A52517"/>
    <w:rsid w:val="00A5377A"/>
    <w:rsid w:val="00A53E98"/>
    <w:rsid w:val="00A543C6"/>
    <w:rsid w:val="00A5516E"/>
    <w:rsid w:val="00A5518B"/>
    <w:rsid w:val="00A551B6"/>
    <w:rsid w:val="00A56510"/>
    <w:rsid w:val="00A569A6"/>
    <w:rsid w:val="00A56C9B"/>
    <w:rsid w:val="00A56D84"/>
    <w:rsid w:val="00A572BD"/>
    <w:rsid w:val="00A6001A"/>
    <w:rsid w:val="00A60D97"/>
    <w:rsid w:val="00A617AE"/>
    <w:rsid w:val="00A61A36"/>
    <w:rsid w:val="00A61C24"/>
    <w:rsid w:val="00A61EDE"/>
    <w:rsid w:val="00A62C21"/>
    <w:rsid w:val="00A633AE"/>
    <w:rsid w:val="00A63E41"/>
    <w:rsid w:val="00A64CB2"/>
    <w:rsid w:val="00A65438"/>
    <w:rsid w:val="00A65AAC"/>
    <w:rsid w:val="00A65F82"/>
    <w:rsid w:val="00A65FF0"/>
    <w:rsid w:val="00A6604F"/>
    <w:rsid w:val="00A663CA"/>
    <w:rsid w:val="00A67179"/>
    <w:rsid w:val="00A673E5"/>
    <w:rsid w:val="00A67D83"/>
    <w:rsid w:val="00A70BF0"/>
    <w:rsid w:val="00A71B68"/>
    <w:rsid w:val="00A72D5C"/>
    <w:rsid w:val="00A731EE"/>
    <w:rsid w:val="00A74563"/>
    <w:rsid w:val="00A7557F"/>
    <w:rsid w:val="00A7680A"/>
    <w:rsid w:val="00A76A39"/>
    <w:rsid w:val="00A76CB6"/>
    <w:rsid w:val="00A77687"/>
    <w:rsid w:val="00A77892"/>
    <w:rsid w:val="00A77F0E"/>
    <w:rsid w:val="00A80A87"/>
    <w:rsid w:val="00A81658"/>
    <w:rsid w:val="00A81883"/>
    <w:rsid w:val="00A82287"/>
    <w:rsid w:val="00A822F5"/>
    <w:rsid w:val="00A82499"/>
    <w:rsid w:val="00A83A6D"/>
    <w:rsid w:val="00A845A9"/>
    <w:rsid w:val="00A846BC"/>
    <w:rsid w:val="00A8542E"/>
    <w:rsid w:val="00A85A4F"/>
    <w:rsid w:val="00A865BA"/>
    <w:rsid w:val="00A867DD"/>
    <w:rsid w:val="00A87F48"/>
    <w:rsid w:val="00A90723"/>
    <w:rsid w:val="00A9079E"/>
    <w:rsid w:val="00A9091B"/>
    <w:rsid w:val="00A90ED5"/>
    <w:rsid w:val="00A90F39"/>
    <w:rsid w:val="00A91F27"/>
    <w:rsid w:val="00A9215F"/>
    <w:rsid w:val="00A921DC"/>
    <w:rsid w:val="00A9229C"/>
    <w:rsid w:val="00A9233D"/>
    <w:rsid w:val="00A93003"/>
    <w:rsid w:val="00A93A60"/>
    <w:rsid w:val="00A93F63"/>
    <w:rsid w:val="00A94020"/>
    <w:rsid w:val="00A942EC"/>
    <w:rsid w:val="00A95735"/>
    <w:rsid w:val="00A959B5"/>
    <w:rsid w:val="00A96F77"/>
    <w:rsid w:val="00A96F7E"/>
    <w:rsid w:val="00A96FB6"/>
    <w:rsid w:val="00AA0640"/>
    <w:rsid w:val="00AA099E"/>
    <w:rsid w:val="00AA1428"/>
    <w:rsid w:val="00AA15D5"/>
    <w:rsid w:val="00AA2266"/>
    <w:rsid w:val="00AA2405"/>
    <w:rsid w:val="00AA2BB2"/>
    <w:rsid w:val="00AA2EDE"/>
    <w:rsid w:val="00AA3F26"/>
    <w:rsid w:val="00AA3FA1"/>
    <w:rsid w:val="00AA4546"/>
    <w:rsid w:val="00AA49C6"/>
    <w:rsid w:val="00AA523C"/>
    <w:rsid w:val="00AA59D6"/>
    <w:rsid w:val="00AA5B32"/>
    <w:rsid w:val="00AA678D"/>
    <w:rsid w:val="00AA6A9E"/>
    <w:rsid w:val="00AA6C81"/>
    <w:rsid w:val="00AA700A"/>
    <w:rsid w:val="00AA72DB"/>
    <w:rsid w:val="00AA7FA9"/>
    <w:rsid w:val="00AB01A8"/>
    <w:rsid w:val="00AB097A"/>
    <w:rsid w:val="00AB0C29"/>
    <w:rsid w:val="00AB15B0"/>
    <w:rsid w:val="00AB1830"/>
    <w:rsid w:val="00AB2748"/>
    <w:rsid w:val="00AB2783"/>
    <w:rsid w:val="00AB313B"/>
    <w:rsid w:val="00AB3BD8"/>
    <w:rsid w:val="00AB3BF0"/>
    <w:rsid w:val="00AB48BC"/>
    <w:rsid w:val="00AB4D7A"/>
    <w:rsid w:val="00AB5100"/>
    <w:rsid w:val="00AB550C"/>
    <w:rsid w:val="00AB66AB"/>
    <w:rsid w:val="00AB69BC"/>
    <w:rsid w:val="00AB69BD"/>
    <w:rsid w:val="00AC0206"/>
    <w:rsid w:val="00AC1223"/>
    <w:rsid w:val="00AC12B4"/>
    <w:rsid w:val="00AC1B3C"/>
    <w:rsid w:val="00AC25A1"/>
    <w:rsid w:val="00AC25E4"/>
    <w:rsid w:val="00AC2F37"/>
    <w:rsid w:val="00AC32AA"/>
    <w:rsid w:val="00AC40CC"/>
    <w:rsid w:val="00AC4911"/>
    <w:rsid w:val="00AC4EB0"/>
    <w:rsid w:val="00AC6CF9"/>
    <w:rsid w:val="00AC7447"/>
    <w:rsid w:val="00AC7D54"/>
    <w:rsid w:val="00AD03FC"/>
    <w:rsid w:val="00AD04D7"/>
    <w:rsid w:val="00AD089C"/>
    <w:rsid w:val="00AD0913"/>
    <w:rsid w:val="00AD17F4"/>
    <w:rsid w:val="00AD1B8D"/>
    <w:rsid w:val="00AD312B"/>
    <w:rsid w:val="00AD38E5"/>
    <w:rsid w:val="00AD4C9C"/>
    <w:rsid w:val="00AD61E4"/>
    <w:rsid w:val="00AD69BD"/>
    <w:rsid w:val="00AE000C"/>
    <w:rsid w:val="00AE01F2"/>
    <w:rsid w:val="00AE0BEA"/>
    <w:rsid w:val="00AE0D15"/>
    <w:rsid w:val="00AE1AFC"/>
    <w:rsid w:val="00AE3170"/>
    <w:rsid w:val="00AE3264"/>
    <w:rsid w:val="00AE3671"/>
    <w:rsid w:val="00AE3710"/>
    <w:rsid w:val="00AE3F56"/>
    <w:rsid w:val="00AE435B"/>
    <w:rsid w:val="00AE43F1"/>
    <w:rsid w:val="00AE5544"/>
    <w:rsid w:val="00AE555F"/>
    <w:rsid w:val="00AE56E9"/>
    <w:rsid w:val="00AE57AD"/>
    <w:rsid w:val="00AE5AA2"/>
    <w:rsid w:val="00AE5D34"/>
    <w:rsid w:val="00AE5D94"/>
    <w:rsid w:val="00AE637B"/>
    <w:rsid w:val="00AE63F7"/>
    <w:rsid w:val="00AE6568"/>
    <w:rsid w:val="00AE783D"/>
    <w:rsid w:val="00AE7E8D"/>
    <w:rsid w:val="00AE7F53"/>
    <w:rsid w:val="00AF13BD"/>
    <w:rsid w:val="00AF24AC"/>
    <w:rsid w:val="00AF374D"/>
    <w:rsid w:val="00AF54E3"/>
    <w:rsid w:val="00AF5825"/>
    <w:rsid w:val="00AF5F1C"/>
    <w:rsid w:val="00AF63B7"/>
    <w:rsid w:val="00AF6472"/>
    <w:rsid w:val="00AF67FE"/>
    <w:rsid w:val="00AF734B"/>
    <w:rsid w:val="00AF73F1"/>
    <w:rsid w:val="00AF7D37"/>
    <w:rsid w:val="00B00CF2"/>
    <w:rsid w:val="00B00E79"/>
    <w:rsid w:val="00B0170C"/>
    <w:rsid w:val="00B01DD9"/>
    <w:rsid w:val="00B01E64"/>
    <w:rsid w:val="00B02419"/>
    <w:rsid w:val="00B025C0"/>
    <w:rsid w:val="00B03411"/>
    <w:rsid w:val="00B03BF7"/>
    <w:rsid w:val="00B03CE6"/>
    <w:rsid w:val="00B044AE"/>
    <w:rsid w:val="00B04827"/>
    <w:rsid w:val="00B04BFF"/>
    <w:rsid w:val="00B04E4A"/>
    <w:rsid w:val="00B04EC7"/>
    <w:rsid w:val="00B0544A"/>
    <w:rsid w:val="00B05D7C"/>
    <w:rsid w:val="00B06BD3"/>
    <w:rsid w:val="00B06C23"/>
    <w:rsid w:val="00B07D28"/>
    <w:rsid w:val="00B110F7"/>
    <w:rsid w:val="00B112AD"/>
    <w:rsid w:val="00B122A3"/>
    <w:rsid w:val="00B1283A"/>
    <w:rsid w:val="00B14980"/>
    <w:rsid w:val="00B14E4B"/>
    <w:rsid w:val="00B14EA1"/>
    <w:rsid w:val="00B156F3"/>
    <w:rsid w:val="00B15F4D"/>
    <w:rsid w:val="00B20E56"/>
    <w:rsid w:val="00B21343"/>
    <w:rsid w:val="00B2174F"/>
    <w:rsid w:val="00B22A4E"/>
    <w:rsid w:val="00B23872"/>
    <w:rsid w:val="00B23A8D"/>
    <w:rsid w:val="00B23E07"/>
    <w:rsid w:val="00B23EB9"/>
    <w:rsid w:val="00B241A6"/>
    <w:rsid w:val="00B242D4"/>
    <w:rsid w:val="00B244C1"/>
    <w:rsid w:val="00B24D62"/>
    <w:rsid w:val="00B24E56"/>
    <w:rsid w:val="00B24FCF"/>
    <w:rsid w:val="00B25BCF"/>
    <w:rsid w:val="00B26838"/>
    <w:rsid w:val="00B26B9B"/>
    <w:rsid w:val="00B26EA5"/>
    <w:rsid w:val="00B26F8A"/>
    <w:rsid w:val="00B272BD"/>
    <w:rsid w:val="00B27E1B"/>
    <w:rsid w:val="00B30CD0"/>
    <w:rsid w:val="00B31006"/>
    <w:rsid w:val="00B310C7"/>
    <w:rsid w:val="00B3115B"/>
    <w:rsid w:val="00B31343"/>
    <w:rsid w:val="00B31901"/>
    <w:rsid w:val="00B32B8F"/>
    <w:rsid w:val="00B335BF"/>
    <w:rsid w:val="00B33760"/>
    <w:rsid w:val="00B33A54"/>
    <w:rsid w:val="00B340CA"/>
    <w:rsid w:val="00B3463A"/>
    <w:rsid w:val="00B34FE0"/>
    <w:rsid w:val="00B351B6"/>
    <w:rsid w:val="00B36119"/>
    <w:rsid w:val="00B36267"/>
    <w:rsid w:val="00B36A9E"/>
    <w:rsid w:val="00B36AD4"/>
    <w:rsid w:val="00B36CF2"/>
    <w:rsid w:val="00B37294"/>
    <w:rsid w:val="00B37909"/>
    <w:rsid w:val="00B37D90"/>
    <w:rsid w:val="00B37F49"/>
    <w:rsid w:val="00B4076E"/>
    <w:rsid w:val="00B40C9C"/>
    <w:rsid w:val="00B41975"/>
    <w:rsid w:val="00B420DA"/>
    <w:rsid w:val="00B4234F"/>
    <w:rsid w:val="00B42916"/>
    <w:rsid w:val="00B4352F"/>
    <w:rsid w:val="00B4357B"/>
    <w:rsid w:val="00B44E9D"/>
    <w:rsid w:val="00B45B1F"/>
    <w:rsid w:val="00B45B40"/>
    <w:rsid w:val="00B45EF2"/>
    <w:rsid w:val="00B4634B"/>
    <w:rsid w:val="00B464D6"/>
    <w:rsid w:val="00B46FC0"/>
    <w:rsid w:val="00B47005"/>
    <w:rsid w:val="00B4787E"/>
    <w:rsid w:val="00B47D17"/>
    <w:rsid w:val="00B47D3D"/>
    <w:rsid w:val="00B50D5F"/>
    <w:rsid w:val="00B50E94"/>
    <w:rsid w:val="00B51872"/>
    <w:rsid w:val="00B5277C"/>
    <w:rsid w:val="00B5295F"/>
    <w:rsid w:val="00B52DF0"/>
    <w:rsid w:val="00B54019"/>
    <w:rsid w:val="00B544A6"/>
    <w:rsid w:val="00B54546"/>
    <w:rsid w:val="00B54CB5"/>
    <w:rsid w:val="00B54E92"/>
    <w:rsid w:val="00B57049"/>
    <w:rsid w:val="00B60065"/>
    <w:rsid w:val="00B601FC"/>
    <w:rsid w:val="00B60D85"/>
    <w:rsid w:val="00B60ECE"/>
    <w:rsid w:val="00B61A73"/>
    <w:rsid w:val="00B61B8E"/>
    <w:rsid w:val="00B61C0E"/>
    <w:rsid w:val="00B62427"/>
    <w:rsid w:val="00B639E4"/>
    <w:rsid w:val="00B6485A"/>
    <w:rsid w:val="00B64A3D"/>
    <w:rsid w:val="00B65E9F"/>
    <w:rsid w:val="00B6769D"/>
    <w:rsid w:val="00B6779B"/>
    <w:rsid w:val="00B70EE6"/>
    <w:rsid w:val="00B71769"/>
    <w:rsid w:val="00B71944"/>
    <w:rsid w:val="00B71ABC"/>
    <w:rsid w:val="00B723BE"/>
    <w:rsid w:val="00B724F8"/>
    <w:rsid w:val="00B728D4"/>
    <w:rsid w:val="00B72BE0"/>
    <w:rsid w:val="00B747C5"/>
    <w:rsid w:val="00B74F82"/>
    <w:rsid w:val="00B752EB"/>
    <w:rsid w:val="00B756DA"/>
    <w:rsid w:val="00B75F2E"/>
    <w:rsid w:val="00B76579"/>
    <w:rsid w:val="00B765C2"/>
    <w:rsid w:val="00B76618"/>
    <w:rsid w:val="00B77111"/>
    <w:rsid w:val="00B80389"/>
    <w:rsid w:val="00B81540"/>
    <w:rsid w:val="00B81D6B"/>
    <w:rsid w:val="00B82CC2"/>
    <w:rsid w:val="00B82D5F"/>
    <w:rsid w:val="00B830EF"/>
    <w:rsid w:val="00B837B6"/>
    <w:rsid w:val="00B840FF"/>
    <w:rsid w:val="00B84447"/>
    <w:rsid w:val="00B84518"/>
    <w:rsid w:val="00B849D8"/>
    <w:rsid w:val="00B84F2B"/>
    <w:rsid w:val="00B857AB"/>
    <w:rsid w:val="00B865CA"/>
    <w:rsid w:val="00B86B51"/>
    <w:rsid w:val="00B914D3"/>
    <w:rsid w:val="00B91540"/>
    <w:rsid w:val="00B92583"/>
    <w:rsid w:val="00B927F4"/>
    <w:rsid w:val="00B92FE1"/>
    <w:rsid w:val="00B93696"/>
    <w:rsid w:val="00B93B15"/>
    <w:rsid w:val="00B94330"/>
    <w:rsid w:val="00B947F6"/>
    <w:rsid w:val="00B9517C"/>
    <w:rsid w:val="00B95393"/>
    <w:rsid w:val="00B9615B"/>
    <w:rsid w:val="00B962AF"/>
    <w:rsid w:val="00B97287"/>
    <w:rsid w:val="00BA0736"/>
    <w:rsid w:val="00BA09BC"/>
    <w:rsid w:val="00BA0CBE"/>
    <w:rsid w:val="00BA0DCA"/>
    <w:rsid w:val="00BA1ED5"/>
    <w:rsid w:val="00BA2AA2"/>
    <w:rsid w:val="00BA2B2F"/>
    <w:rsid w:val="00BA2F3F"/>
    <w:rsid w:val="00BA33D4"/>
    <w:rsid w:val="00BA35FC"/>
    <w:rsid w:val="00BA36BA"/>
    <w:rsid w:val="00BA3DFD"/>
    <w:rsid w:val="00BA51F8"/>
    <w:rsid w:val="00BA52E6"/>
    <w:rsid w:val="00BA601A"/>
    <w:rsid w:val="00BA6557"/>
    <w:rsid w:val="00BA690C"/>
    <w:rsid w:val="00BA73FC"/>
    <w:rsid w:val="00BA7853"/>
    <w:rsid w:val="00BB023F"/>
    <w:rsid w:val="00BB060B"/>
    <w:rsid w:val="00BB2946"/>
    <w:rsid w:val="00BB2A10"/>
    <w:rsid w:val="00BB2DBC"/>
    <w:rsid w:val="00BB3023"/>
    <w:rsid w:val="00BB32E4"/>
    <w:rsid w:val="00BB3493"/>
    <w:rsid w:val="00BB3983"/>
    <w:rsid w:val="00BB39E4"/>
    <w:rsid w:val="00BB3FD4"/>
    <w:rsid w:val="00BB41A8"/>
    <w:rsid w:val="00BB4A4F"/>
    <w:rsid w:val="00BB529C"/>
    <w:rsid w:val="00BB53DC"/>
    <w:rsid w:val="00BB5463"/>
    <w:rsid w:val="00BB55E2"/>
    <w:rsid w:val="00BB6923"/>
    <w:rsid w:val="00BB7F77"/>
    <w:rsid w:val="00BC1473"/>
    <w:rsid w:val="00BC1856"/>
    <w:rsid w:val="00BC1BA5"/>
    <w:rsid w:val="00BC2350"/>
    <w:rsid w:val="00BC2B3A"/>
    <w:rsid w:val="00BC2C56"/>
    <w:rsid w:val="00BC3D4B"/>
    <w:rsid w:val="00BC4295"/>
    <w:rsid w:val="00BC443E"/>
    <w:rsid w:val="00BC452A"/>
    <w:rsid w:val="00BC505B"/>
    <w:rsid w:val="00BC5BC7"/>
    <w:rsid w:val="00BC62A8"/>
    <w:rsid w:val="00BC635D"/>
    <w:rsid w:val="00BC6405"/>
    <w:rsid w:val="00BC65D3"/>
    <w:rsid w:val="00BC6D24"/>
    <w:rsid w:val="00BC755B"/>
    <w:rsid w:val="00BD01EC"/>
    <w:rsid w:val="00BD0E80"/>
    <w:rsid w:val="00BD2356"/>
    <w:rsid w:val="00BD2362"/>
    <w:rsid w:val="00BD24A9"/>
    <w:rsid w:val="00BD38DD"/>
    <w:rsid w:val="00BD3BD4"/>
    <w:rsid w:val="00BD4678"/>
    <w:rsid w:val="00BD49EF"/>
    <w:rsid w:val="00BD4CC7"/>
    <w:rsid w:val="00BD5BD1"/>
    <w:rsid w:val="00BD5F00"/>
    <w:rsid w:val="00BD6644"/>
    <w:rsid w:val="00BD66EB"/>
    <w:rsid w:val="00BD6CC8"/>
    <w:rsid w:val="00BD7030"/>
    <w:rsid w:val="00BD7940"/>
    <w:rsid w:val="00BE0C09"/>
    <w:rsid w:val="00BE1E4E"/>
    <w:rsid w:val="00BE23BB"/>
    <w:rsid w:val="00BE2787"/>
    <w:rsid w:val="00BE46D5"/>
    <w:rsid w:val="00BE7472"/>
    <w:rsid w:val="00BE74AA"/>
    <w:rsid w:val="00BE7940"/>
    <w:rsid w:val="00BF0D2D"/>
    <w:rsid w:val="00BF0E8F"/>
    <w:rsid w:val="00BF1278"/>
    <w:rsid w:val="00BF1966"/>
    <w:rsid w:val="00BF1A6D"/>
    <w:rsid w:val="00BF1F4A"/>
    <w:rsid w:val="00BF2791"/>
    <w:rsid w:val="00BF2A92"/>
    <w:rsid w:val="00BF2B9E"/>
    <w:rsid w:val="00BF2F20"/>
    <w:rsid w:val="00BF3F50"/>
    <w:rsid w:val="00BF49F5"/>
    <w:rsid w:val="00BF5133"/>
    <w:rsid w:val="00BF55B5"/>
    <w:rsid w:val="00BF5A06"/>
    <w:rsid w:val="00BF5F11"/>
    <w:rsid w:val="00BF631F"/>
    <w:rsid w:val="00BF658A"/>
    <w:rsid w:val="00BF760C"/>
    <w:rsid w:val="00BF7B83"/>
    <w:rsid w:val="00BF7D60"/>
    <w:rsid w:val="00C001CD"/>
    <w:rsid w:val="00C0023E"/>
    <w:rsid w:val="00C00F1D"/>
    <w:rsid w:val="00C018A4"/>
    <w:rsid w:val="00C01A7D"/>
    <w:rsid w:val="00C01D56"/>
    <w:rsid w:val="00C01F62"/>
    <w:rsid w:val="00C0288E"/>
    <w:rsid w:val="00C0292A"/>
    <w:rsid w:val="00C044BD"/>
    <w:rsid w:val="00C05338"/>
    <w:rsid w:val="00C103A4"/>
    <w:rsid w:val="00C10A23"/>
    <w:rsid w:val="00C10AF6"/>
    <w:rsid w:val="00C10E2D"/>
    <w:rsid w:val="00C120E5"/>
    <w:rsid w:val="00C128DD"/>
    <w:rsid w:val="00C12A1D"/>
    <w:rsid w:val="00C12B47"/>
    <w:rsid w:val="00C12CA1"/>
    <w:rsid w:val="00C131E2"/>
    <w:rsid w:val="00C1358F"/>
    <w:rsid w:val="00C13B77"/>
    <w:rsid w:val="00C13C1D"/>
    <w:rsid w:val="00C15A17"/>
    <w:rsid w:val="00C1642A"/>
    <w:rsid w:val="00C16799"/>
    <w:rsid w:val="00C1730C"/>
    <w:rsid w:val="00C1736A"/>
    <w:rsid w:val="00C17BB9"/>
    <w:rsid w:val="00C2097E"/>
    <w:rsid w:val="00C21010"/>
    <w:rsid w:val="00C2141C"/>
    <w:rsid w:val="00C23C2F"/>
    <w:rsid w:val="00C242FB"/>
    <w:rsid w:val="00C247F0"/>
    <w:rsid w:val="00C24F41"/>
    <w:rsid w:val="00C26055"/>
    <w:rsid w:val="00C260B0"/>
    <w:rsid w:val="00C2622D"/>
    <w:rsid w:val="00C2707D"/>
    <w:rsid w:val="00C27787"/>
    <w:rsid w:val="00C2797C"/>
    <w:rsid w:val="00C30D1A"/>
    <w:rsid w:val="00C31834"/>
    <w:rsid w:val="00C31FC5"/>
    <w:rsid w:val="00C3203F"/>
    <w:rsid w:val="00C32490"/>
    <w:rsid w:val="00C33B7F"/>
    <w:rsid w:val="00C343D1"/>
    <w:rsid w:val="00C351D4"/>
    <w:rsid w:val="00C354B5"/>
    <w:rsid w:val="00C35E45"/>
    <w:rsid w:val="00C369A6"/>
    <w:rsid w:val="00C36FC2"/>
    <w:rsid w:val="00C37411"/>
    <w:rsid w:val="00C41FFD"/>
    <w:rsid w:val="00C420DC"/>
    <w:rsid w:val="00C4230B"/>
    <w:rsid w:val="00C42ACB"/>
    <w:rsid w:val="00C43213"/>
    <w:rsid w:val="00C43680"/>
    <w:rsid w:val="00C437AC"/>
    <w:rsid w:val="00C43D85"/>
    <w:rsid w:val="00C43EC9"/>
    <w:rsid w:val="00C446B6"/>
    <w:rsid w:val="00C44C8B"/>
    <w:rsid w:val="00C45B61"/>
    <w:rsid w:val="00C46438"/>
    <w:rsid w:val="00C46AEE"/>
    <w:rsid w:val="00C46E87"/>
    <w:rsid w:val="00C4771E"/>
    <w:rsid w:val="00C47BFF"/>
    <w:rsid w:val="00C47F4F"/>
    <w:rsid w:val="00C5041A"/>
    <w:rsid w:val="00C50A54"/>
    <w:rsid w:val="00C50AFB"/>
    <w:rsid w:val="00C50CE7"/>
    <w:rsid w:val="00C512BD"/>
    <w:rsid w:val="00C512CF"/>
    <w:rsid w:val="00C52C2A"/>
    <w:rsid w:val="00C532F6"/>
    <w:rsid w:val="00C53A8E"/>
    <w:rsid w:val="00C53F48"/>
    <w:rsid w:val="00C5464C"/>
    <w:rsid w:val="00C54907"/>
    <w:rsid w:val="00C54D85"/>
    <w:rsid w:val="00C553B1"/>
    <w:rsid w:val="00C55E98"/>
    <w:rsid w:val="00C56A31"/>
    <w:rsid w:val="00C57AC3"/>
    <w:rsid w:val="00C608D9"/>
    <w:rsid w:val="00C60B07"/>
    <w:rsid w:val="00C60F7B"/>
    <w:rsid w:val="00C61CF1"/>
    <w:rsid w:val="00C61E64"/>
    <w:rsid w:val="00C61ECA"/>
    <w:rsid w:val="00C625A2"/>
    <w:rsid w:val="00C627DC"/>
    <w:rsid w:val="00C62F2B"/>
    <w:rsid w:val="00C6310D"/>
    <w:rsid w:val="00C63328"/>
    <w:rsid w:val="00C63E1C"/>
    <w:rsid w:val="00C6413A"/>
    <w:rsid w:val="00C64DF8"/>
    <w:rsid w:val="00C654AC"/>
    <w:rsid w:val="00C6590E"/>
    <w:rsid w:val="00C659A3"/>
    <w:rsid w:val="00C670BB"/>
    <w:rsid w:val="00C671B9"/>
    <w:rsid w:val="00C675B5"/>
    <w:rsid w:val="00C67670"/>
    <w:rsid w:val="00C67BAE"/>
    <w:rsid w:val="00C67FD1"/>
    <w:rsid w:val="00C704E7"/>
    <w:rsid w:val="00C70F3D"/>
    <w:rsid w:val="00C715FC"/>
    <w:rsid w:val="00C72194"/>
    <w:rsid w:val="00C72309"/>
    <w:rsid w:val="00C7382F"/>
    <w:rsid w:val="00C75562"/>
    <w:rsid w:val="00C7597C"/>
    <w:rsid w:val="00C75B65"/>
    <w:rsid w:val="00C7679F"/>
    <w:rsid w:val="00C80C88"/>
    <w:rsid w:val="00C80D1D"/>
    <w:rsid w:val="00C8122B"/>
    <w:rsid w:val="00C81C16"/>
    <w:rsid w:val="00C82829"/>
    <w:rsid w:val="00C82A4A"/>
    <w:rsid w:val="00C82F75"/>
    <w:rsid w:val="00C836C2"/>
    <w:rsid w:val="00C83C15"/>
    <w:rsid w:val="00C84162"/>
    <w:rsid w:val="00C8440E"/>
    <w:rsid w:val="00C84810"/>
    <w:rsid w:val="00C863EE"/>
    <w:rsid w:val="00C872E0"/>
    <w:rsid w:val="00C90738"/>
    <w:rsid w:val="00C90970"/>
    <w:rsid w:val="00C909BD"/>
    <w:rsid w:val="00C90BF5"/>
    <w:rsid w:val="00C90CF2"/>
    <w:rsid w:val="00C91516"/>
    <w:rsid w:val="00C91FEA"/>
    <w:rsid w:val="00C92587"/>
    <w:rsid w:val="00C92EF6"/>
    <w:rsid w:val="00C933C0"/>
    <w:rsid w:val="00C93693"/>
    <w:rsid w:val="00C93C36"/>
    <w:rsid w:val="00C9454B"/>
    <w:rsid w:val="00C9519F"/>
    <w:rsid w:val="00C95BA2"/>
    <w:rsid w:val="00C96DFC"/>
    <w:rsid w:val="00C97675"/>
    <w:rsid w:val="00CA05B8"/>
    <w:rsid w:val="00CA0E01"/>
    <w:rsid w:val="00CA1216"/>
    <w:rsid w:val="00CA1259"/>
    <w:rsid w:val="00CA13AF"/>
    <w:rsid w:val="00CA148B"/>
    <w:rsid w:val="00CA175A"/>
    <w:rsid w:val="00CA24ED"/>
    <w:rsid w:val="00CA3378"/>
    <w:rsid w:val="00CA3CED"/>
    <w:rsid w:val="00CA4B28"/>
    <w:rsid w:val="00CA507D"/>
    <w:rsid w:val="00CA577A"/>
    <w:rsid w:val="00CA700C"/>
    <w:rsid w:val="00CA77EF"/>
    <w:rsid w:val="00CB0579"/>
    <w:rsid w:val="00CB0B44"/>
    <w:rsid w:val="00CB1232"/>
    <w:rsid w:val="00CB1A77"/>
    <w:rsid w:val="00CB2057"/>
    <w:rsid w:val="00CB2894"/>
    <w:rsid w:val="00CB2E68"/>
    <w:rsid w:val="00CB34F7"/>
    <w:rsid w:val="00CB3B42"/>
    <w:rsid w:val="00CB3CA1"/>
    <w:rsid w:val="00CB440B"/>
    <w:rsid w:val="00CB4756"/>
    <w:rsid w:val="00CB5733"/>
    <w:rsid w:val="00CB5BAF"/>
    <w:rsid w:val="00CB63BC"/>
    <w:rsid w:val="00CB6B8C"/>
    <w:rsid w:val="00CB6DAB"/>
    <w:rsid w:val="00CB703A"/>
    <w:rsid w:val="00CB7EF8"/>
    <w:rsid w:val="00CC0477"/>
    <w:rsid w:val="00CC0546"/>
    <w:rsid w:val="00CC0D2E"/>
    <w:rsid w:val="00CC11D2"/>
    <w:rsid w:val="00CC1A1F"/>
    <w:rsid w:val="00CC1DEA"/>
    <w:rsid w:val="00CC1EAC"/>
    <w:rsid w:val="00CC1FD7"/>
    <w:rsid w:val="00CC20DA"/>
    <w:rsid w:val="00CC3CBE"/>
    <w:rsid w:val="00CC4D08"/>
    <w:rsid w:val="00CC574D"/>
    <w:rsid w:val="00CC5A2D"/>
    <w:rsid w:val="00CC5D79"/>
    <w:rsid w:val="00CC67E3"/>
    <w:rsid w:val="00CC6C7F"/>
    <w:rsid w:val="00CC6E91"/>
    <w:rsid w:val="00CC701A"/>
    <w:rsid w:val="00CC7234"/>
    <w:rsid w:val="00CC7342"/>
    <w:rsid w:val="00CD04A8"/>
    <w:rsid w:val="00CD08A4"/>
    <w:rsid w:val="00CD1028"/>
    <w:rsid w:val="00CD1596"/>
    <w:rsid w:val="00CD15A4"/>
    <w:rsid w:val="00CD2091"/>
    <w:rsid w:val="00CD21B8"/>
    <w:rsid w:val="00CD2C81"/>
    <w:rsid w:val="00CD43B5"/>
    <w:rsid w:val="00CD4BF6"/>
    <w:rsid w:val="00CD50A1"/>
    <w:rsid w:val="00CD5315"/>
    <w:rsid w:val="00CD572B"/>
    <w:rsid w:val="00CD6ABE"/>
    <w:rsid w:val="00CD70EC"/>
    <w:rsid w:val="00CD736B"/>
    <w:rsid w:val="00CD7DDA"/>
    <w:rsid w:val="00CE02F2"/>
    <w:rsid w:val="00CE0351"/>
    <w:rsid w:val="00CE03DF"/>
    <w:rsid w:val="00CE1870"/>
    <w:rsid w:val="00CE2906"/>
    <w:rsid w:val="00CE2A9F"/>
    <w:rsid w:val="00CE2FE1"/>
    <w:rsid w:val="00CE3FDA"/>
    <w:rsid w:val="00CE41EC"/>
    <w:rsid w:val="00CE4B60"/>
    <w:rsid w:val="00CE5C1A"/>
    <w:rsid w:val="00CE5F08"/>
    <w:rsid w:val="00CE6147"/>
    <w:rsid w:val="00CE64AB"/>
    <w:rsid w:val="00CE64B9"/>
    <w:rsid w:val="00CE6C99"/>
    <w:rsid w:val="00CE6DD5"/>
    <w:rsid w:val="00CE7419"/>
    <w:rsid w:val="00CE7691"/>
    <w:rsid w:val="00CE7E62"/>
    <w:rsid w:val="00CF02F4"/>
    <w:rsid w:val="00CF0456"/>
    <w:rsid w:val="00CF062B"/>
    <w:rsid w:val="00CF0803"/>
    <w:rsid w:val="00CF0837"/>
    <w:rsid w:val="00CF0D72"/>
    <w:rsid w:val="00CF0F27"/>
    <w:rsid w:val="00CF20DD"/>
    <w:rsid w:val="00CF218A"/>
    <w:rsid w:val="00CF2A5D"/>
    <w:rsid w:val="00CF2D19"/>
    <w:rsid w:val="00CF3515"/>
    <w:rsid w:val="00CF3B9C"/>
    <w:rsid w:val="00CF3F69"/>
    <w:rsid w:val="00CF4110"/>
    <w:rsid w:val="00CF4502"/>
    <w:rsid w:val="00CF4E9A"/>
    <w:rsid w:val="00CF5C08"/>
    <w:rsid w:val="00CF5D83"/>
    <w:rsid w:val="00CF667F"/>
    <w:rsid w:val="00CF70E9"/>
    <w:rsid w:val="00CF7FC9"/>
    <w:rsid w:val="00D00245"/>
    <w:rsid w:val="00D002C5"/>
    <w:rsid w:val="00D00639"/>
    <w:rsid w:val="00D00CF6"/>
    <w:rsid w:val="00D010F4"/>
    <w:rsid w:val="00D031FD"/>
    <w:rsid w:val="00D0419F"/>
    <w:rsid w:val="00D04653"/>
    <w:rsid w:val="00D04DA8"/>
    <w:rsid w:val="00D057D3"/>
    <w:rsid w:val="00D05816"/>
    <w:rsid w:val="00D05AA7"/>
    <w:rsid w:val="00D07194"/>
    <w:rsid w:val="00D103AC"/>
    <w:rsid w:val="00D109ED"/>
    <w:rsid w:val="00D11493"/>
    <w:rsid w:val="00D1182C"/>
    <w:rsid w:val="00D11DA6"/>
    <w:rsid w:val="00D12BD9"/>
    <w:rsid w:val="00D13374"/>
    <w:rsid w:val="00D13E33"/>
    <w:rsid w:val="00D13E57"/>
    <w:rsid w:val="00D14131"/>
    <w:rsid w:val="00D14771"/>
    <w:rsid w:val="00D148DC"/>
    <w:rsid w:val="00D14DAC"/>
    <w:rsid w:val="00D158CC"/>
    <w:rsid w:val="00D16985"/>
    <w:rsid w:val="00D170D1"/>
    <w:rsid w:val="00D17890"/>
    <w:rsid w:val="00D209E2"/>
    <w:rsid w:val="00D21A33"/>
    <w:rsid w:val="00D223D1"/>
    <w:rsid w:val="00D224BD"/>
    <w:rsid w:val="00D22FF9"/>
    <w:rsid w:val="00D2300F"/>
    <w:rsid w:val="00D23379"/>
    <w:rsid w:val="00D237BE"/>
    <w:rsid w:val="00D23E2F"/>
    <w:rsid w:val="00D23F7C"/>
    <w:rsid w:val="00D24639"/>
    <w:rsid w:val="00D24974"/>
    <w:rsid w:val="00D24C57"/>
    <w:rsid w:val="00D24CB5"/>
    <w:rsid w:val="00D26759"/>
    <w:rsid w:val="00D27F32"/>
    <w:rsid w:val="00D27F6C"/>
    <w:rsid w:val="00D27FB7"/>
    <w:rsid w:val="00D30267"/>
    <w:rsid w:val="00D309CD"/>
    <w:rsid w:val="00D30F07"/>
    <w:rsid w:val="00D30FCE"/>
    <w:rsid w:val="00D31646"/>
    <w:rsid w:val="00D32402"/>
    <w:rsid w:val="00D324D9"/>
    <w:rsid w:val="00D34431"/>
    <w:rsid w:val="00D345F3"/>
    <w:rsid w:val="00D34ABA"/>
    <w:rsid w:val="00D34EEA"/>
    <w:rsid w:val="00D35131"/>
    <w:rsid w:val="00D35169"/>
    <w:rsid w:val="00D359F0"/>
    <w:rsid w:val="00D35E9B"/>
    <w:rsid w:val="00D36E41"/>
    <w:rsid w:val="00D40B5B"/>
    <w:rsid w:val="00D40BE5"/>
    <w:rsid w:val="00D42368"/>
    <w:rsid w:val="00D42ED6"/>
    <w:rsid w:val="00D4310E"/>
    <w:rsid w:val="00D43ADA"/>
    <w:rsid w:val="00D43BFA"/>
    <w:rsid w:val="00D44542"/>
    <w:rsid w:val="00D44E8E"/>
    <w:rsid w:val="00D44FDB"/>
    <w:rsid w:val="00D450FA"/>
    <w:rsid w:val="00D458CF"/>
    <w:rsid w:val="00D46AE3"/>
    <w:rsid w:val="00D46B38"/>
    <w:rsid w:val="00D477F5"/>
    <w:rsid w:val="00D4785E"/>
    <w:rsid w:val="00D50096"/>
    <w:rsid w:val="00D50789"/>
    <w:rsid w:val="00D50F0F"/>
    <w:rsid w:val="00D515DF"/>
    <w:rsid w:val="00D521AE"/>
    <w:rsid w:val="00D53DD4"/>
    <w:rsid w:val="00D54BDF"/>
    <w:rsid w:val="00D54F38"/>
    <w:rsid w:val="00D55A16"/>
    <w:rsid w:val="00D56D1F"/>
    <w:rsid w:val="00D57378"/>
    <w:rsid w:val="00D575DF"/>
    <w:rsid w:val="00D57C0A"/>
    <w:rsid w:val="00D60BDE"/>
    <w:rsid w:val="00D60EED"/>
    <w:rsid w:val="00D61339"/>
    <w:rsid w:val="00D6169E"/>
    <w:rsid w:val="00D619E0"/>
    <w:rsid w:val="00D61B53"/>
    <w:rsid w:val="00D61CAE"/>
    <w:rsid w:val="00D62D1E"/>
    <w:rsid w:val="00D63B3B"/>
    <w:rsid w:val="00D6400A"/>
    <w:rsid w:val="00D643FF"/>
    <w:rsid w:val="00D6498B"/>
    <w:rsid w:val="00D65E59"/>
    <w:rsid w:val="00D661F4"/>
    <w:rsid w:val="00D66837"/>
    <w:rsid w:val="00D668FD"/>
    <w:rsid w:val="00D6756A"/>
    <w:rsid w:val="00D675CF"/>
    <w:rsid w:val="00D67E50"/>
    <w:rsid w:val="00D70722"/>
    <w:rsid w:val="00D70A0D"/>
    <w:rsid w:val="00D70C50"/>
    <w:rsid w:val="00D71366"/>
    <w:rsid w:val="00D71441"/>
    <w:rsid w:val="00D71E8C"/>
    <w:rsid w:val="00D7239A"/>
    <w:rsid w:val="00D7339C"/>
    <w:rsid w:val="00D7356F"/>
    <w:rsid w:val="00D73875"/>
    <w:rsid w:val="00D7392C"/>
    <w:rsid w:val="00D744ED"/>
    <w:rsid w:val="00D74788"/>
    <w:rsid w:val="00D74810"/>
    <w:rsid w:val="00D766D8"/>
    <w:rsid w:val="00D777B4"/>
    <w:rsid w:val="00D8084B"/>
    <w:rsid w:val="00D811F2"/>
    <w:rsid w:val="00D8193D"/>
    <w:rsid w:val="00D82247"/>
    <w:rsid w:val="00D82BAA"/>
    <w:rsid w:val="00D838EF"/>
    <w:rsid w:val="00D840F5"/>
    <w:rsid w:val="00D84373"/>
    <w:rsid w:val="00D84BA5"/>
    <w:rsid w:val="00D84CFC"/>
    <w:rsid w:val="00D8578E"/>
    <w:rsid w:val="00D85910"/>
    <w:rsid w:val="00D859A6"/>
    <w:rsid w:val="00D85CCC"/>
    <w:rsid w:val="00D8656C"/>
    <w:rsid w:val="00D869C5"/>
    <w:rsid w:val="00D87033"/>
    <w:rsid w:val="00D87C33"/>
    <w:rsid w:val="00D87DB0"/>
    <w:rsid w:val="00D919DB"/>
    <w:rsid w:val="00D92538"/>
    <w:rsid w:val="00D93112"/>
    <w:rsid w:val="00D93338"/>
    <w:rsid w:val="00D93B1B"/>
    <w:rsid w:val="00D93C6B"/>
    <w:rsid w:val="00D94D9D"/>
    <w:rsid w:val="00D95307"/>
    <w:rsid w:val="00D9544A"/>
    <w:rsid w:val="00D96FEE"/>
    <w:rsid w:val="00D97A33"/>
    <w:rsid w:val="00DA0D26"/>
    <w:rsid w:val="00DA0F6C"/>
    <w:rsid w:val="00DA1670"/>
    <w:rsid w:val="00DA1809"/>
    <w:rsid w:val="00DA1BE1"/>
    <w:rsid w:val="00DA2E52"/>
    <w:rsid w:val="00DA3C40"/>
    <w:rsid w:val="00DA3F6C"/>
    <w:rsid w:val="00DA42C0"/>
    <w:rsid w:val="00DA5560"/>
    <w:rsid w:val="00DA5E67"/>
    <w:rsid w:val="00DA63D1"/>
    <w:rsid w:val="00DA6892"/>
    <w:rsid w:val="00DA6B93"/>
    <w:rsid w:val="00DA6C0D"/>
    <w:rsid w:val="00DA7668"/>
    <w:rsid w:val="00DB0151"/>
    <w:rsid w:val="00DB0D98"/>
    <w:rsid w:val="00DB1638"/>
    <w:rsid w:val="00DB16B6"/>
    <w:rsid w:val="00DB16FB"/>
    <w:rsid w:val="00DB193E"/>
    <w:rsid w:val="00DB1DA5"/>
    <w:rsid w:val="00DB22ED"/>
    <w:rsid w:val="00DB2C90"/>
    <w:rsid w:val="00DB3301"/>
    <w:rsid w:val="00DB3833"/>
    <w:rsid w:val="00DB3D75"/>
    <w:rsid w:val="00DB4BEB"/>
    <w:rsid w:val="00DB5296"/>
    <w:rsid w:val="00DB558E"/>
    <w:rsid w:val="00DB5F83"/>
    <w:rsid w:val="00DB6B74"/>
    <w:rsid w:val="00DB6C13"/>
    <w:rsid w:val="00DB72B7"/>
    <w:rsid w:val="00DB7459"/>
    <w:rsid w:val="00DB75DE"/>
    <w:rsid w:val="00DB7FA3"/>
    <w:rsid w:val="00DC0731"/>
    <w:rsid w:val="00DC0F5A"/>
    <w:rsid w:val="00DC10ED"/>
    <w:rsid w:val="00DC1EAA"/>
    <w:rsid w:val="00DC37C0"/>
    <w:rsid w:val="00DC3E7A"/>
    <w:rsid w:val="00DC4DCE"/>
    <w:rsid w:val="00DC5807"/>
    <w:rsid w:val="00DC5F6F"/>
    <w:rsid w:val="00DC62A3"/>
    <w:rsid w:val="00DC67E9"/>
    <w:rsid w:val="00DC6C62"/>
    <w:rsid w:val="00DC7256"/>
    <w:rsid w:val="00DC7E2F"/>
    <w:rsid w:val="00DD0358"/>
    <w:rsid w:val="00DD0507"/>
    <w:rsid w:val="00DD09E4"/>
    <w:rsid w:val="00DD1537"/>
    <w:rsid w:val="00DD1FA4"/>
    <w:rsid w:val="00DD2352"/>
    <w:rsid w:val="00DD260F"/>
    <w:rsid w:val="00DD2C44"/>
    <w:rsid w:val="00DD2DB5"/>
    <w:rsid w:val="00DD4978"/>
    <w:rsid w:val="00DD4B2E"/>
    <w:rsid w:val="00DD50BE"/>
    <w:rsid w:val="00DD5408"/>
    <w:rsid w:val="00DD55E7"/>
    <w:rsid w:val="00DD68A0"/>
    <w:rsid w:val="00DD73E7"/>
    <w:rsid w:val="00DD7F11"/>
    <w:rsid w:val="00DE04B9"/>
    <w:rsid w:val="00DE04EC"/>
    <w:rsid w:val="00DE0F3E"/>
    <w:rsid w:val="00DE1875"/>
    <w:rsid w:val="00DE3219"/>
    <w:rsid w:val="00DE336E"/>
    <w:rsid w:val="00DE3AA7"/>
    <w:rsid w:val="00DE46BF"/>
    <w:rsid w:val="00DE4843"/>
    <w:rsid w:val="00DE5A5B"/>
    <w:rsid w:val="00DE5EA1"/>
    <w:rsid w:val="00DE6EB9"/>
    <w:rsid w:val="00DE742E"/>
    <w:rsid w:val="00DE76C4"/>
    <w:rsid w:val="00DE7F36"/>
    <w:rsid w:val="00DF0E4B"/>
    <w:rsid w:val="00DF0F59"/>
    <w:rsid w:val="00DF1D26"/>
    <w:rsid w:val="00DF2314"/>
    <w:rsid w:val="00DF3810"/>
    <w:rsid w:val="00DF3B78"/>
    <w:rsid w:val="00DF4369"/>
    <w:rsid w:val="00DF4667"/>
    <w:rsid w:val="00DF4686"/>
    <w:rsid w:val="00DF4EDB"/>
    <w:rsid w:val="00DF5631"/>
    <w:rsid w:val="00DF64CE"/>
    <w:rsid w:val="00DF710C"/>
    <w:rsid w:val="00E0034E"/>
    <w:rsid w:val="00E0124D"/>
    <w:rsid w:val="00E022CB"/>
    <w:rsid w:val="00E02534"/>
    <w:rsid w:val="00E03394"/>
    <w:rsid w:val="00E039F6"/>
    <w:rsid w:val="00E03DFA"/>
    <w:rsid w:val="00E04093"/>
    <w:rsid w:val="00E045B7"/>
    <w:rsid w:val="00E0509B"/>
    <w:rsid w:val="00E0557C"/>
    <w:rsid w:val="00E05B50"/>
    <w:rsid w:val="00E05F83"/>
    <w:rsid w:val="00E06C1A"/>
    <w:rsid w:val="00E06C35"/>
    <w:rsid w:val="00E06D6A"/>
    <w:rsid w:val="00E07BEC"/>
    <w:rsid w:val="00E07EFE"/>
    <w:rsid w:val="00E1010B"/>
    <w:rsid w:val="00E1092E"/>
    <w:rsid w:val="00E10C46"/>
    <w:rsid w:val="00E1158A"/>
    <w:rsid w:val="00E11D65"/>
    <w:rsid w:val="00E11F08"/>
    <w:rsid w:val="00E12599"/>
    <w:rsid w:val="00E12CA3"/>
    <w:rsid w:val="00E12DEB"/>
    <w:rsid w:val="00E133A4"/>
    <w:rsid w:val="00E142C3"/>
    <w:rsid w:val="00E14F5C"/>
    <w:rsid w:val="00E14FE3"/>
    <w:rsid w:val="00E15CF1"/>
    <w:rsid w:val="00E16310"/>
    <w:rsid w:val="00E17301"/>
    <w:rsid w:val="00E1733F"/>
    <w:rsid w:val="00E179F8"/>
    <w:rsid w:val="00E17B7A"/>
    <w:rsid w:val="00E17E07"/>
    <w:rsid w:val="00E17ED6"/>
    <w:rsid w:val="00E20082"/>
    <w:rsid w:val="00E20371"/>
    <w:rsid w:val="00E20807"/>
    <w:rsid w:val="00E20D78"/>
    <w:rsid w:val="00E210A5"/>
    <w:rsid w:val="00E2166A"/>
    <w:rsid w:val="00E21DE3"/>
    <w:rsid w:val="00E225F4"/>
    <w:rsid w:val="00E227A4"/>
    <w:rsid w:val="00E22A09"/>
    <w:rsid w:val="00E22EAA"/>
    <w:rsid w:val="00E23A18"/>
    <w:rsid w:val="00E23A53"/>
    <w:rsid w:val="00E23E9E"/>
    <w:rsid w:val="00E24900"/>
    <w:rsid w:val="00E27BF5"/>
    <w:rsid w:val="00E30445"/>
    <w:rsid w:val="00E30D4E"/>
    <w:rsid w:val="00E30E55"/>
    <w:rsid w:val="00E31122"/>
    <w:rsid w:val="00E3147D"/>
    <w:rsid w:val="00E31AD6"/>
    <w:rsid w:val="00E32033"/>
    <w:rsid w:val="00E32301"/>
    <w:rsid w:val="00E3235F"/>
    <w:rsid w:val="00E32F06"/>
    <w:rsid w:val="00E33310"/>
    <w:rsid w:val="00E335C4"/>
    <w:rsid w:val="00E33CFD"/>
    <w:rsid w:val="00E33E6A"/>
    <w:rsid w:val="00E351F3"/>
    <w:rsid w:val="00E3552C"/>
    <w:rsid w:val="00E3569B"/>
    <w:rsid w:val="00E35BE0"/>
    <w:rsid w:val="00E3611E"/>
    <w:rsid w:val="00E36C7C"/>
    <w:rsid w:val="00E37836"/>
    <w:rsid w:val="00E4057E"/>
    <w:rsid w:val="00E41502"/>
    <w:rsid w:val="00E41736"/>
    <w:rsid w:val="00E41F95"/>
    <w:rsid w:val="00E420AE"/>
    <w:rsid w:val="00E429E0"/>
    <w:rsid w:val="00E42B42"/>
    <w:rsid w:val="00E42BDA"/>
    <w:rsid w:val="00E43204"/>
    <w:rsid w:val="00E440DC"/>
    <w:rsid w:val="00E449AF"/>
    <w:rsid w:val="00E45E03"/>
    <w:rsid w:val="00E47A8E"/>
    <w:rsid w:val="00E502F4"/>
    <w:rsid w:val="00E50381"/>
    <w:rsid w:val="00E50839"/>
    <w:rsid w:val="00E508BA"/>
    <w:rsid w:val="00E50C60"/>
    <w:rsid w:val="00E50E2F"/>
    <w:rsid w:val="00E523DA"/>
    <w:rsid w:val="00E53092"/>
    <w:rsid w:val="00E530F6"/>
    <w:rsid w:val="00E5407F"/>
    <w:rsid w:val="00E548C7"/>
    <w:rsid w:val="00E5504B"/>
    <w:rsid w:val="00E55CB9"/>
    <w:rsid w:val="00E55FE2"/>
    <w:rsid w:val="00E60209"/>
    <w:rsid w:val="00E605BA"/>
    <w:rsid w:val="00E60810"/>
    <w:rsid w:val="00E612C3"/>
    <w:rsid w:val="00E61580"/>
    <w:rsid w:val="00E61994"/>
    <w:rsid w:val="00E61D52"/>
    <w:rsid w:val="00E62292"/>
    <w:rsid w:val="00E62315"/>
    <w:rsid w:val="00E643C7"/>
    <w:rsid w:val="00E64725"/>
    <w:rsid w:val="00E64F08"/>
    <w:rsid w:val="00E653CB"/>
    <w:rsid w:val="00E6560F"/>
    <w:rsid w:val="00E6669B"/>
    <w:rsid w:val="00E6680A"/>
    <w:rsid w:val="00E66C13"/>
    <w:rsid w:val="00E66EE0"/>
    <w:rsid w:val="00E71475"/>
    <w:rsid w:val="00E7154E"/>
    <w:rsid w:val="00E7156F"/>
    <w:rsid w:val="00E71AB2"/>
    <w:rsid w:val="00E71ED3"/>
    <w:rsid w:val="00E72037"/>
    <w:rsid w:val="00E72062"/>
    <w:rsid w:val="00E7390D"/>
    <w:rsid w:val="00E73CE5"/>
    <w:rsid w:val="00E748C7"/>
    <w:rsid w:val="00E74977"/>
    <w:rsid w:val="00E74DA9"/>
    <w:rsid w:val="00E752B1"/>
    <w:rsid w:val="00E754EE"/>
    <w:rsid w:val="00E75ACF"/>
    <w:rsid w:val="00E75DE1"/>
    <w:rsid w:val="00E76280"/>
    <w:rsid w:val="00E763A9"/>
    <w:rsid w:val="00E766B0"/>
    <w:rsid w:val="00E76A40"/>
    <w:rsid w:val="00E7754C"/>
    <w:rsid w:val="00E77A87"/>
    <w:rsid w:val="00E77DE4"/>
    <w:rsid w:val="00E806EA"/>
    <w:rsid w:val="00E8196B"/>
    <w:rsid w:val="00E819EE"/>
    <w:rsid w:val="00E82D06"/>
    <w:rsid w:val="00E84224"/>
    <w:rsid w:val="00E84338"/>
    <w:rsid w:val="00E860E0"/>
    <w:rsid w:val="00E86437"/>
    <w:rsid w:val="00E86A74"/>
    <w:rsid w:val="00E86C50"/>
    <w:rsid w:val="00E86E17"/>
    <w:rsid w:val="00E8791F"/>
    <w:rsid w:val="00E909B7"/>
    <w:rsid w:val="00E912CA"/>
    <w:rsid w:val="00E91782"/>
    <w:rsid w:val="00E918A1"/>
    <w:rsid w:val="00E926A2"/>
    <w:rsid w:val="00E9297D"/>
    <w:rsid w:val="00E9340D"/>
    <w:rsid w:val="00E93B89"/>
    <w:rsid w:val="00E952D0"/>
    <w:rsid w:val="00E95DD2"/>
    <w:rsid w:val="00E95F23"/>
    <w:rsid w:val="00E9608E"/>
    <w:rsid w:val="00E964D9"/>
    <w:rsid w:val="00E966EB"/>
    <w:rsid w:val="00E96C1B"/>
    <w:rsid w:val="00E96D0F"/>
    <w:rsid w:val="00E97AF3"/>
    <w:rsid w:val="00EA0677"/>
    <w:rsid w:val="00EA10BB"/>
    <w:rsid w:val="00EA14FA"/>
    <w:rsid w:val="00EA154A"/>
    <w:rsid w:val="00EA185A"/>
    <w:rsid w:val="00EA1CF7"/>
    <w:rsid w:val="00EA21CE"/>
    <w:rsid w:val="00EA2749"/>
    <w:rsid w:val="00EA299F"/>
    <w:rsid w:val="00EA3240"/>
    <w:rsid w:val="00EA3A3E"/>
    <w:rsid w:val="00EA62A8"/>
    <w:rsid w:val="00EA70B3"/>
    <w:rsid w:val="00EA70F0"/>
    <w:rsid w:val="00EA7100"/>
    <w:rsid w:val="00EA755A"/>
    <w:rsid w:val="00EA7D13"/>
    <w:rsid w:val="00EB083A"/>
    <w:rsid w:val="00EB1627"/>
    <w:rsid w:val="00EB19D4"/>
    <w:rsid w:val="00EB2872"/>
    <w:rsid w:val="00EB30FC"/>
    <w:rsid w:val="00EB492D"/>
    <w:rsid w:val="00EB4A6C"/>
    <w:rsid w:val="00EB4B67"/>
    <w:rsid w:val="00EB50FF"/>
    <w:rsid w:val="00EB551B"/>
    <w:rsid w:val="00EB5931"/>
    <w:rsid w:val="00EB5A28"/>
    <w:rsid w:val="00EB6F02"/>
    <w:rsid w:val="00EB70DF"/>
    <w:rsid w:val="00EB7D39"/>
    <w:rsid w:val="00EC0811"/>
    <w:rsid w:val="00EC1DF8"/>
    <w:rsid w:val="00EC1E3A"/>
    <w:rsid w:val="00EC27F9"/>
    <w:rsid w:val="00EC2869"/>
    <w:rsid w:val="00EC3587"/>
    <w:rsid w:val="00EC39F2"/>
    <w:rsid w:val="00EC3B51"/>
    <w:rsid w:val="00EC3D7C"/>
    <w:rsid w:val="00EC3E5D"/>
    <w:rsid w:val="00EC4103"/>
    <w:rsid w:val="00EC4D47"/>
    <w:rsid w:val="00EC5F39"/>
    <w:rsid w:val="00EC6352"/>
    <w:rsid w:val="00EC7166"/>
    <w:rsid w:val="00EC7223"/>
    <w:rsid w:val="00EC7DFD"/>
    <w:rsid w:val="00ED022F"/>
    <w:rsid w:val="00ED059C"/>
    <w:rsid w:val="00ED0A9B"/>
    <w:rsid w:val="00ED0C5A"/>
    <w:rsid w:val="00ED0C77"/>
    <w:rsid w:val="00ED0FF8"/>
    <w:rsid w:val="00ED106A"/>
    <w:rsid w:val="00ED12F7"/>
    <w:rsid w:val="00ED24D8"/>
    <w:rsid w:val="00ED2B47"/>
    <w:rsid w:val="00ED332D"/>
    <w:rsid w:val="00ED3424"/>
    <w:rsid w:val="00ED3A82"/>
    <w:rsid w:val="00ED5A88"/>
    <w:rsid w:val="00ED6D89"/>
    <w:rsid w:val="00EE0D9A"/>
    <w:rsid w:val="00EE0F5D"/>
    <w:rsid w:val="00EE12C1"/>
    <w:rsid w:val="00EE15E2"/>
    <w:rsid w:val="00EE172E"/>
    <w:rsid w:val="00EE1B0C"/>
    <w:rsid w:val="00EE1DEA"/>
    <w:rsid w:val="00EE2312"/>
    <w:rsid w:val="00EE294E"/>
    <w:rsid w:val="00EE32FA"/>
    <w:rsid w:val="00EE3415"/>
    <w:rsid w:val="00EE3B1F"/>
    <w:rsid w:val="00EE430A"/>
    <w:rsid w:val="00EE4CF5"/>
    <w:rsid w:val="00EE5781"/>
    <w:rsid w:val="00EE5AC3"/>
    <w:rsid w:val="00EE60FD"/>
    <w:rsid w:val="00EE61AB"/>
    <w:rsid w:val="00EE61CA"/>
    <w:rsid w:val="00EE63F4"/>
    <w:rsid w:val="00EE702C"/>
    <w:rsid w:val="00EE70B7"/>
    <w:rsid w:val="00EE7AB3"/>
    <w:rsid w:val="00EF06EE"/>
    <w:rsid w:val="00EF155D"/>
    <w:rsid w:val="00EF1904"/>
    <w:rsid w:val="00EF2105"/>
    <w:rsid w:val="00EF2222"/>
    <w:rsid w:val="00EF2D2C"/>
    <w:rsid w:val="00EF2D98"/>
    <w:rsid w:val="00EF31F9"/>
    <w:rsid w:val="00EF33EB"/>
    <w:rsid w:val="00EF36DC"/>
    <w:rsid w:val="00EF40AB"/>
    <w:rsid w:val="00EF417B"/>
    <w:rsid w:val="00EF478E"/>
    <w:rsid w:val="00EF4C1F"/>
    <w:rsid w:val="00EF4F7D"/>
    <w:rsid w:val="00EF55BB"/>
    <w:rsid w:val="00EF598D"/>
    <w:rsid w:val="00EF5B1A"/>
    <w:rsid w:val="00EF6920"/>
    <w:rsid w:val="00EF6E27"/>
    <w:rsid w:val="00F005DA"/>
    <w:rsid w:val="00F00981"/>
    <w:rsid w:val="00F012B1"/>
    <w:rsid w:val="00F01B60"/>
    <w:rsid w:val="00F0290B"/>
    <w:rsid w:val="00F02A85"/>
    <w:rsid w:val="00F031A2"/>
    <w:rsid w:val="00F03565"/>
    <w:rsid w:val="00F03853"/>
    <w:rsid w:val="00F03E69"/>
    <w:rsid w:val="00F04A05"/>
    <w:rsid w:val="00F0583D"/>
    <w:rsid w:val="00F05A0A"/>
    <w:rsid w:val="00F05C6F"/>
    <w:rsid w:val="00F05E35"/>
    <w:rsid w:val="00F05F2C"/>
    <w:rsid w:val="00F0693B"/>
    <w:rsid w:val="00F07BFE"/>
    <w:rsid w:val="00F07C94"/>
    <w:rsid w:val="00F07F9F"/>
    <w:rsid w:val="00F10486"/>
    <w:rsid w:val="00F108FA"/>
    <w:rsid w:val="00F10E01"/>
    <w:rsid w:val="00F1145C"/>
    <w:rsid w:val="00F14336"/>
    <w:rsid w:val="00F15A05"/>
    <w:rsid w:val="00F16093"/>
    <w:rsid w:val="00F163BE"/>
    <w:rsid w:val="00F16B2D"/>
    <w:rsid w:val="00F16FBA"/>
    <w:rsid w:val="00F20452"/>
    <w:rsid w:val="00F212A2"/>
    <w:rsid w:val="00F21334"/>
    <w:rsid w:val="00F217C5"/>
    <w:rsid w:val="00F219AC"/>
    <w:rsid w:val="00F22AA0"/>
    <w:rsid w:val="00F22C2C"/>
    <w:rsid w:val="00F23677"/>
    <w:rsid w:val="00F238CE"/>
    <w:rsid w:val="00F2391C"/>
    <w:rsid w:val="00F23C30"/>
    <w:rsid w:val="00F23DAD"/>
    <w:rsid w:val="00F24099"/>
    <w:rsid w:val="00F2422A"/>
    <w:rsid w:val="00F2482D"/>
    <w:rsid w:val="00F25837"/>
    <w:rsid w:val="00F25BA1"/>
    <w:rsid w:val="00F26243"/>
    <w:rsid w:val="00F2698F"/>
    <w:rsid w:val="00F278C3"/>
    <w:rsid w:val="00F312FA"/>
    <w:rsid w:val="00F3217B"/>
    <w:rsid w:val="00F32347"/>
    <w:rsid w:val="00F32358"/>
    <w:rsid w:val="00F3387E"/>
    <w:rsid w:val="00F339B1"/>
    <w:rsid w:val="00F33B0C"/>
    <w:rsid w:val="00F33BDD"/>
    <w:rsid w:val="00F33CD1"/>
    <w:rsid w:val="00F3466B"/>
    <w:rsid w:val="00F3484D"/>
    <w:rsid w:val="00F35674"/>
    <w:rsid w:val="00F35A17"/>
    <w:rsid w:val="00F35FD3"/>
    <w:rsid w:val="00F3727F"/>
    <w:rsid w:val="00F374FB"/>
    <w:rsid w:val="00F376C6"/>
    <w:rsid w:val="00F37EB5"/>
    <w:rsid w:val="00F40980"/>
    <w:rsid w:val="00F40D09"/>
    <w:rsid w:val="00F40F5A"/>
    <w:rsid w:val="00F4162B"/>
    <w:rsid w:val="00F4197C"/>
    <w:rsid w:val="00F42B2D"/>
    <w:rsid w:val="00F43ADA"/>
    <w:rsid w:val="00F4437C"/>
    <w:rsid w:val="00F44628"/>
    <w:rsid w:val="00F45009"/>
    <w:rsid w:val="00F45193"/>
    <w:rsid w:val="00F454A0"/>
    <w:rsid w:val="00F46B64"/>
    <w:rsid w:val="00F47119"/>
    <w:rsid w:val="00F47E26"/>
    <w:rsid w:val="00F47EF7"/>
    <w:rsid w:val="00F5043D"/>
    <w:rsid w:val="00F519FD"/>
    <w:rsid w:val="00F5208D"/>
    <w:rsid w:val="00F5214A"/>
    <w:rsid w:val="00F52C6D"/>
    <w:rsid w:val="00F52C89"/>
    <w:rsid w:val="00F534CC"/>
    <w:rsid w:val="00F544B3"/>
    <w:rsid w:val="00F54551"/>
    <w:rsid w:val="00F54675"/>
    <w:rsid w:val="00F55FE1"/>
    <w:rsid w:val="00F57067"/>
    <w:rsid w:val="00F57101"/>
    <w:rsid w:val="00F57496"/>
    <w:rsid w:val="00F574CA"/>
    <w:rsid w:val="00F61169"/>
    <w:rsid w:val="00F6122F"/>
    <w:rsid w:val="00F61830"/>
    <w:rsid w:val="00F6195A"/>
    <w:rsid w:val="00F620E8"/>
    <w:rsid w:val="00F63192"/>
    <w:rsid w:val="00F639A5"/>
    <w:rsid w:val="00F63AF2"/>
    <w:rsid w:val="00F63E99"/>
    <w:rsid w:val="00F64836"/>
    <w:rsid w:val="00F659D8"/>
    <w:rsid w:val="00F65C72"/>
    <w:rsid w:val="00F66460"/>
    <w:rsid w:val="00F671FD"/>
    <w:rsid w:val="00F67BEF"/>
    <w:rsid w:val="00F704EC"/>
    <w:rsid w:val="00F7091C"/>
    <w:rsid w:val="00F712A5"/>
    <w:rsid w:val="00F71A1C"/>
    <w:rsid w:val="00F71BC1"/>
    <w:rsid w:val="00F74341"/>
    <w:rsid w:val="00F74350"/>
    <w:rsid w:val="00F74606"/>
    <w:rsid w:val="00F74A24"/>
    <w:rsid w:val="00F74B9C"/>
    <w:rsid w:val="00F7518D"/>
    <w:rsid w:val="00F75421"/>
    <w:rsid w:val="00F75D7E"/>
    <w:rsid w:val="00F76C29"/>
    <w:rsid w:val="00F76D77"/>
    <w:rsid w:val="00F76E5F"/>
    <w:rsid w:val="00F76F34"/>
    <w:rsid w:val="00F77A1F"/>
    <w:rsid w:val="00F77BBC"/>
    <w:rsid w:val="00F77D63"/>
    <w:rsid w:val="00F80B4E"/>
    <w:rsid w:val="00F81229"/>
    <w:rsid w:val="00F813E5"/>
    <w:rsid w:val="00F819C1"/>
    <w:rsid w:val="00F81B79"/>
    <w:rsid w:val="00F81C8B"/>
    <w:rsid w:val="00F837C7"/>
    <w:rsid w:val="00F842A7"/>
    <w:rsid w:val="00F84F35"/>
    <w:rsid w:val="00F85595"/>
    <w:rsid w:val="00F86A1C"/>
    <w:rsid w:val="00F87863"/>
    <w:rsid w:val="00F9032B"/>
    <w:rsid w:val="00F90B13"/>
    <w:rsid w:val="00F91D5C"/>
    <w:rsid w:val="00F92E57"/>
    <w:rsid w:val="00F932C0"/>
    <w:rsid w:val="00F93661"/>
    <w:rsid w:val="00F93DF0"/>
    <w:rsid w:val="00F94A8E"/>
    <w:rsid w:val="00F94D9B"/>
    <w:rsid w:val="00F94E0E"/>
    <w:rsid w:val="00F94F79"/>
    <w:rsid w:val="00F950F6"/>
    <w:rsid w:val="00F9522B"/>
    <w:rsid w:val="00F952EE"/>
    <w:rsid w:val="00F954E6"/>
    <w:rsid w:val="00F95A49"/>
    <w:rsid w:val="00F96081"/>
    <w:rsid w:val="00F9699A"/>
    <w:rsid w:val="00F97036"/>
    <w:rsid w:val="00F9716D"/>
    <w:rsid w:val="00F972E8"/>
    <w:rsid w:val="00F9757A"/>
    <w:rsid w:val="00FA0F0B"/>
    <w:rsid w:val="00FA1173"/>
    <w:rsid w:val="00FA1790"/>
    <w:rsid w:val="00FA17A4"/>
    <w:rsid w:val="00FA1B57"/>
    <w:rsid w:val="00FA370D"/>
    <w:rsid w:val="00FA468F"/>
    <w:rsid w:val="00FA482F"/>
    <w:rsid w:val="00FA5005"/>
    <w:rsid w:val="00FA71FB"/>
    <w:rsid w:val="00FA7B44"/>
    <w:rsid w:val="00FB0472"/>
    <w:rsid w:val="00FB0799"/>
    <w:rsid w:val="00FB1122"/>
    <w:rsid w:val="00FB17CD"/>
    <w:rsid w:val="00FB21AF"/>
    <w:rsid w:val="00FB2FD8"/>
    <w:rsid w:val="00FB3742"/>
    <w:rsid w:val="00FB3A86"/>
    <w:rsid w:val="00FB3E7B"/>
    <w:rsid w:val="00FB43CB"/>
    <w:rsid w:val="00FB45B8"/>
    <w:rsid w:val="00FB4679"/>
    <w:rsid w:val="00FB4C99"/>
    <w:rsid w:val="00FB5384"/>
    <w:rsid w:val="00FB5512"/>
    <w:rsid w:val="00FB56C1"/>
    <w:rsid w:val="00FB5AED"/>
    <w:rsid w:val="00FB6026"/>
    <w:rsid w:val="00FB641A"/>
    <w:rsid w:val="00FB77C4"/>
    <w:rsid w:val="00FB79E0"/>
    <w:rsid w:val="00FC0080"/>
    <w:rsid w:val="00FC068E"/>
    <w:rsid w:val="00FC0924"/>
    <w:rsid w:val="00FC0EB0"/>
    <w:rsid w:val="00FC1328"/>
    <w:rsid w:val="00FC13B4"/>
    <w:rsid w:val="00FC1E21"/>
    <w:rsid w:val="00FC2151"/>
    <w:rsid w:val="00FC2642"/>
    <w:rsid w:val="00FC30DA"/>
    <w:rsid w:val="00FC4E1F"/>
    <w:rsid w:val="00FC5156"/>
    <w:rsid w:val="00FC532D"/>
    <w:rsid w:val="00FC557E"/>
    <w:rsid w:val="00FC5908"/>
    <w:rsid w:val="00FC59DA"/>
    <w:rsid w:val="00FC60CC"/>
    <w:rsid w:val="00FC6DE9"/>
    <w:rsid w:val="00FC7577"/>
    <w:rsid w:val="00FC7A72"/>
    <w:rsid w:val="00FC7DC4"/>
    <w:rsid w:val="00FD008C"/>
    <w:rsid w:val="00FD0C98"/>
    <w:rsid w:val="00FD111F"/>
    <w:rsid w:val="00FD2101"/>
    <w:rsid w:val="00FD27F4"/>
    <w:rsid w:val="00FD3478"/>
    <w:rsid w:val="00FD36C7"/>
    <w:rsid w:val="00FD38CA"/>
    <w:rsid w:val="00FD51C6"/>
    <w:rsid w:val="00FD5304"/>
    <w:rsid w:val="00FD5324"/>
    <w:rsid w:val="00FD5DA9"/>
    <w:rsid w:val="00FD7966"/>
    <w:rsid w:val="00FE09EB"/>
    <w:rsid w:val="00FE13A9"/>
    <w:rsid w:val="00FE178A"/>
    <w:rsid w:val="00FE212E"/>
    <w:rsid w:val="00FE22F7"/>
    <w:rsid w:val="00FE2487"/>
    <w:rsid w:val="00FE2780"/>
    <w:rsid w:val="00FE3088"/>
    <w:rsid w:val="00FE3EAA"/>
    <w:rsid w:val="00FE4322"/>
    <w:rsid w:val="00FE46B2"/>
    <w:rsid w:val="00FE527F"/>
    <w:rsid w:val="00FE5B78"/>
    <w:rsid w:val="00FE658F"/>
    <w:rsid w:val="00FE6601"/>
    <w:rsid w:val="00FE673B"/>
    <w:rsid w:val="00FE67F4"/>
    <w:rsid w:val="00FE6A01"/>
    <w:rsid w:val="00FE6C09"/>
    <w:rsid w:val="00FE6DD1"/>
    <w:rsid w:val="00FE75D7"/>
    <w:rsid w:val="00FE7A98"/>
    <w:rsid w:val="00FF0DED"/>
    <w:rsid w:val="00FF1998"/>
    <w:rsid w:val="00FF1AC5"/>
    <w:rsid w:val="00FF1F44"/>
    <w:rsid w:val="00FF21B6"/>
    <w:rsid w:val="00FF2687"/>
    <w:rsid w:val="00FF3274"/>
    <w:rsid w:val="00FF3990"/>
    <w:rsid w:val="00FF3E66"/>
    <w:rsid w:val="00FF52D0"/>
    <w:rsid w:val="00FF5673"/>
    <w:rsid w:val="00FF64E5"/>
    <w:rsid w:val="00FF6CB1"/>
    <w:rsid w:val="00FF6F39"/>
    <w:rsid w:val="00FF7165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8AF5A"/>
  <w15:docId w15:val="{2476BAF3-8417-4D6C-A1FA-FCD41923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530F6"/>
  </w:style>
  <w:style w:type="paragraph" w:styleId="1">
    <w:name w:val="heading 1"/>
    <w:basedOn w:val="a0"/>
    <w:next w:val="a0"/>
    <w:link w:val="1Char"/>
    <w:qFormat/>
    <w:rsid w:val="00FB2FD8"/>
    <w:pPr>
      <w:keepNext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0"/>
    <w:next w:val="a0"/>
    <w:link w:val="2Char"/>
    <w:qFormat/>
    <w:rsid w:val="00FB2FD8"/>
    <w:pPr>
      <w:keepNext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9"/>
    <w:locked/>
    <w:rsid w:val="00A251AE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1"/>
    <w:link w:val="2"/>
    <w:uiPriority w:val="99"/>
    <w:locked/>
    <w:rsid w:val="0093392D"/>
    <w:rPr>
      <w:sz w:val="24"/>
      <w:szCs w:val="24"/>
    </w:rPr>
  </w:style>
  <w:style w:type="paragraph" w:styleId="a4">
    <w:name w:val="Body Text"/>
    <w:aliases w:val=" Char,Char"/>
    <w:basedOn w:val="a0"/>
    <w:link w:val="Char"/>
    <w:rsid w:val="00FB2FD8"/>
    <w:pPr>
      <w:jc w:val="both"/>
    </w:pPr>
    <w:rPr>
      <w:sz w:val="24"/>
      <w:szCs w:val="24"/>
    </w:rPr>
  </w:style>
  <w:style w:type="character" w:customStyle="1" w:styleId="Char">
    <w:name w:val="Σώμα κειμένου Char"/>
    <w:aliases w:val=" Char Char,Char Char"/>
    <w:basedOn w:val="a1"/>
    <w:link w:val="a4"/>
    <w:locked/>
    <w:rsid w:val="00AC4911"/>
    <w:rPr>
      <w:sz w:val="24"/>
      <w:szCs w:val="24"/>
    </w:rPr>
  </w:style>
  <w:style w:type="table" w:styleId="a5">
    <w:name w:val="Table Grid"/>
    <w:basedOn w:val="a2"/>
    <w:uiPriority w:val="39"/>
    <w:rsid w:val="00DE6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Char0"/>
    <w:semiHidden/>
    <w:rsid w:val="004D3EF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1"/>
    <w:link w:val="a6"/>
    <w:uiPriority w:val="99"/>
    <w:locked/>
    <w:rsid w:val="004D3EFE"/>
    <w:rPr>
      <w:rFonts w:ascii="Tahoma" w:hAnsi="Tahoma" w:cs="Tahoma"/>
      <w:sz w:val="16"/>
      <w:szCs w:val="16"/>
    </w:rPr>
  </w:style>
  <w:style w:type="paragraph" w:styleId="a7">
    <w:name w:val="List Paragraph"/>
    <w:basedOn w:val="a0"/>
    <w:link w:val="Char1"/>
    <w:uiPriority w:val="34"/>
    <w:qFormat/>
    <w:rsid w:val="00412739"/>
    <w:pPr>
      <w:ind w:left="720"/>
    </w:pPr>
    <w:rPr>
      <w:rFonts w:ascii="Arial" w:hAnsi="Arial" w:cs="Arial"/>
      <w:sz w:val="24"/>
      <w:szCs w:val="24"/>
    </w:rPr>
  </w:style>
  <w:style w:type="paragraph" w:styleId="a8">
    <w:name w:val="header"/>
    <w:basedOn w:val="a0"/>
    <w:link w:val="Char2"/>
    <w:rsid w:val="00F35A17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1"/>
    <w:link w:val="a8"/>
    <w:uiPriority w:val="99"/>
    <w:locked/>
    <w:rsid w:val="00F35A17"/>
  </w:style>
  <w:style w:type="paragraph" w:styleId="a9">
    <w:name w:val="footer"/>
    <w:basedOn w:val="a0"/>
    <w:link w:val="Char3"/>
    <w:rsid w:val="00F35A1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1"/>
    <w:link w:val="a9"/>
    <w:uiPriority w:val="99"/>
    <w:locked/>
    <w:rsid w:val="00F35A17"/>
  </w:style>
  <w:style w:type="character" w:customStyle="1" w:styleId="20">
    <w:name w:val="Έντονο2"/>
    <w:basedOn w:val="a1"/>
    <w:rsid w:val="003B153E"/>
    <w:rPr>
      <w:b/>
      <w:bCs/>
      <w:color w:val="auto"/>
    </w:rPr>
  </w:style>
  <w:style w:type="paragraph" w:styleId="Web">
    <w:name w:val="Normal (Web)"/>
    <w:basedOn w:val="a0"/>
    <w:uiPriority w:val="99"/>
    <w:rsid w:val="003B153E"/>
    <w:pPr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Στυλ"/>
    <w:rsid w:val="00ED059C"/>
    <w:rPr>
      <w:color w:val="000000"/>
      <w:kern w:val="28"/>
      <w:sz w:val="24"/>
      <w:szCs w:val="24"/>
    </w:rPr>
  </w:style>
  <w:style w:type="paragraph" w:styleId="ab">
    <w:name w:val="Title"/>
    <w:basedOn w:val="a0"/>
    <w:link w:val="Char4"/>
    <w:uiPriority w:val="99"/>
    <w:qFormat/>
    <w:rsid w:val="00A3379B"/>
    <w:pPr>
      <w:jc w:val="center"/>
    </w:pPr>
    <w:rPr>
      <w:b/>
      <w:bCs/>
      <w:sz w:val="24"/>
      <w:szCs w:val="24"/>
    </w:rPr>
  </w:style>
  <w:style w:type="character" w:customStyle="1" w:styleId="Char4">
    <w:name w:val="Τίτλος Char"/>
    <w:basedOn w:val="a1"/>
    <w:link w:val="ab"/>
    <w:uiPriority w:val="99"/>
    <w:locked/>
    <w:rsid w:val="00A3379B"/>
    <w:rPr>
      <w:b/>
      <w:bCs/>
      <w:sz w:val="24"/>
      <w:szCs w:val="24"/>
    </w:rPr>
  </w:style>
  <w:style w:type="paragraph" w:customStyle="1" w:styleId="yiv8572351774msolistparagraph">
    <w:name w:val="yiv8572351774msolistparagraph"/>
    <w:basedOn w:val="a0"/>
    <w:uiPriority w:val="99"/>
    <w:rsid w:val="00A3379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3379B"/>
  </w:style>
  <w:style w:type="character" w:styleId="ac">
    <w:name w:val="Emphasis"/>
    <w:basedOn w:val="a1"/>
    <w:uiPriority w:val="20"/>
    <w:qFormat/>
    <w:rsid w:val="00137A50"/>
    <w:rPr>
      <w:i/>
      <w:iCs/>
    </w:rPr>
  </w:style>
  <w:style w:type="paragraph" w:styleId="21">
    <w:name w:val="Body Text 2"/>
    <w:basedOn w:val="a0"/>
    <w:link w:val="2Char0"/>
    <w:uiPriority w:val="99"/>
    <w:rsid w:val="00137A50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Char0">
    <w:name w:val="Σώμα κείμενου 2 Char"/>
    <w:basedOn w:val="a1"/>
    <w:link w:val="21"/>
    <w:uiPriority w:val="99"/>
    <w:locked/>
    <w:rsid w:val="00137A50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0"/>
    <w:rsid w:val="00DC37C0"/>
    <w:pPr>
      <w:widowControl w:val="0"/>
      <w:tabs>
        <w:tab w:val="num" w:pos="990"/>
      </w:tabs>
      <w:spacing w:before="240" w:after="60"/>
      <w:ind w:left="990" w:hanging="990"/>
      <w:jc w:val="both"/>
    </w:pPr>
    <w:rPr>
      <w:rFonts w:ascii="Arial" w:hAnsi="Arial"/>
      <w:color w:val="000000"/>
      <w:sz w:val="22"/>
      <w:lang w:eastAsia="en-US"/>
    </w:rPr>
  </w:style>
  <w:style w:type="paragraph" w:customStyle="1" w:styleId="Default">
    <w:name w:val="Default"/>
    <w:rsid w:val="000555B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d">
    <w:name w:val="Σώμα κειμένου_"/>
    <w:link w:val="22"/>
    <w:rsid w:val="007A4B3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2">
    <w:name w:val="Σώμα κειμένου2"/>
    <w:basedOn w:val="a0"/>
    <w:link w:val="ad"/>
    <w:rsid w:val="007A4B3F"/>
    <w:pPr>
      <w:widowControl w:val="0"/>
      <w:shd w:val="clear" w:color="auto" w:fill="FFFFFF"/>
      <w:spacing w:line="278" w:lineRule="exact"/>
    </w:pPr>
    <w:rPr>
      <w:rFonts w:ascii="Lucida Sans Unicode" w:eastAsia="Lucida Sans Unicode" w:hAnsi="Lucida Sans Unicode" w:cs="Lucida Sans Unicode"/>
    </w:rPr>
  </w:style>
  <w:style w:type="character" w:styleId="ae">
    <w:name w:val="Strong"/>
    <w:basedOn w:val="a1"/>
    <w:uiPriority w:val="22"/>
    <w:qFormat/>
    <w:locked/>
    <w:rsid w:val="002443B4"/>
    <w:rPr>
      <w:b/>
      <w:bCs/>
    </w:rPr>
  </w:style>
  <w:style w:type="character" w:customStyle="1" w:styleId="Char1">
    <w:name w:val="Παράγραφος λίστας Char"/>
    <w:basedOn w:val="a1"/>
    <w:link w:val="a7"/>
    <w:uiPriority w:val="34"/>
    <w:locked/>
    <w:rsid w:val="00BB53DC"/>
    <w:rPr>
      <w:rFonts w:ascii="Arial" w:hAnsi="Arial" w:cs="Arial"/>
      <w:sz w:val="24"/>
      <w:szCs w:val="24"/>
    </w:rPr>
  </w:style>
  <w:style w:type="character" w:customStyle="1" w:styleId="st">
    <w:name w:val="st"/>
    <w:basedOn w:val="a1"/>
    <w:rsid w:val="00551F46"/>
  </w:style>
  <w:style w:type="paragraph" w:customStyle="1" w:styleId="c6">
    <w:name w:val="c6"/>
    <w:basedOn w:val="a0"/>
    <w:rsid w:val="00E22EAA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0"/>
    <w:rsid w:val="00E22EAA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basedOn w:val="a1"/>
    <w:uiPriority w:val="99"/>
    <w:unhideWhenUsed/>
    <w:rsid w:val="00B4634B"/>
    <w:rPr>
      <w:color w:val="0000FF"/>
      <w:u w:val="single"/>
    </w:rPr>
  </w:style>
  <w:style w:type="character" w:customStyle="1" w:styleId="A00">
    <w:name w:val="A0"/>
    <w:uiPriority w:val="99"/>
    <w:rsid w:val="00C553B1"/>
    <w:rPr>
      <w:rFonts w:ascii="Ubuntu Light" w:hAnsi="Ubuntu Light" w:cs="Ubuntu Light" w:hint="default"/>
      <w:color w:val="000000"/>
      <w:sz w:val="16"/>
      <w:szCs w:val="16"/>
    </w:rPr>
  </w:style>
  <w:style w:type="paragraph" w:customStyle="1" w:styleId="10">
    <w:name w:val="Παράγραφος λίστας1"/>
    <w:basedOn w:val="a0"/>
    <w:rsid w:val="0057617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">
    <w:name w:val="Body Text Indent"/>
    <w:basedOn w:val="a0"/>
    <w:link w:val="Char5"/>
    <w:uiPriority w:val="99"/>
    <w:unhideWhenUsed/>
    <w:rsid w:val="006560D4"/>
    <w:pPr>
      <w:spacing w:after="120"/>
      <w:ind w:left="283"/>
    </w:pPr>
    <w:rPr>
      <w:rFonts w:ascii="Arial" w:hAnsi="Arial"/>
      <w:sz w:val="24"/>
      <w:lang w:val="en-GB"/>
    </w:rPr>
  </w:style>
  <w:style w:type="character" w:customStyle="1" w:styleId="Char5">
    <w:name w:val="Σώμα κείμενου με εσοχή Char"/>
    <w:basedOn w:val="a1"/>
    <w:link w:val="af"/>
    <w:uiPriority w:val="99"/>
    <w:rsid w:val="006560D4"/>
    <w:rPr>
      <w:rFonts w:ascii="Arial" w:hAnsi="Arial"/>
      <w:sz w:val="24"/>
      <w:lang w:val="en-GB"/>
    </w:rPr>
  </w:style>
  <w:style w:type="paragraph" w:customStyle="1" w:styleId="11">
    <w:name w:val="Σώμα κειμένου1"/>
    <w:basedOn w:val="a0"/>
    <w:rsid w:val="005C19AC"/>
    <w:pPr>
      <w:widowControl w:val="0"/>
      <w:shd w:val="clear" w:color="auto" w:fill="FFFFFF"/>
      <w:spacing w:line="293" w:lineRule="exact"/>
      <w:ind w:hanging="360"/>
      <w:jc w:val="both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journal-content-article">
    <w:name w:val="journal-content-article"/>
    <w:rsid w:val="00D643FF"/>
  </w:style>
  <w:style w:type="paragraph" w:customStyle="1" w:styleId="Standard">
    <w:name w:val="Standard"/>
    <w:rsid w:val="0058318D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WWNum31">
    <w:name w:val="WWNum31"/>
    <w:basedOn w:val="a3"/>
    <w:rsid w:val="00A451FA"/>
    <w:pPr>
      <w:numPr>
        <w:numId w:val="2"/>
      </w:numPr>
    </w:pPr>
  </w:style>
  <w:style w:type="paragraph" w:customStyle="1" w:styleId="210">
    <w:name w:val="Σώμα κείμενου 21"/>
    <w:basedOn w:val="a0"/>
    <w:rsid w:val="0015371B"/>
    <w:pPr>
      <w:tabs>
        <w:tab w:val="left" w:pos="0"/>
      </w:tabs>
      <w:overflowPunct w:val="0"/>
      <w:autoSpaceDE w:val="0"/>
      <w:autoSpaceDN w:val="0"/>
      <w:adjustRightInd w:val="0"/>
      <w:ind w:left="142" w:hanging="1276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Textbody">
    <w:name w:val="Text body"/>
    <w:basedOn w:val="Standard"/>
    <w:rsid w:val="009B4D0F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el-GR"/>
    </w:rPr>
  </w:style>
  <w:style w:type="paragraph" w:customStyle="1" w:styleId="yiv5830810586msonormal">
    <w:name w:val="yiv5830810586msonormal"/>
    <w:basedOn w:val="a0"/>
    <w:rsid w:val="00AF7D37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Number"/>
    <w:basedOn w:val="a0"/>
    <w:rsid w:val="002263A9"/>
    <w:pPr>
      <w:numPr>
        <w:numId w:val="3"/>
      </w:numPr>
      <w:spacing w:before="120" w:after="120" w:line="360" w:lineRule="auto"/>
      <w:jc w:val="both"/>
    </w:pPr>
    <w:rPr>
      <w:rFonts w:ascii="Arial" w:hAnsi="Arial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263A9"/>
    <w:rPr>
      <w:color w:val="605E5C"/>
      <w:shd w:val="clear" w:color="auto" w:fill="E1DFDD"/>
    </w:rPr>
  </w:style>
  <w:style w:type="character" w:styleId="af0">
    <w:name w:val="page number"/>
    <w:basedOn w:val="a1"/>
    <w:semiHidden/>
    <w:rsid w:val="00F639A5"/>
  </w:style>
  <w:style w:type="table" w:customStyle="1" w:styleId="12">
    <w:name w:val="Πλέγμα πίνακα1"/>
    <w:basedOn w:val="a2"/>
    <w:next w:val="a5"/>
    <w:uiPriority w:val="39"/>
    <w:rsid w:val="00AE3F5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CF69-77DD-4E11-B98E-79AAF3F0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962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ΘΕΜΑ : 4ο της Ημερήσιας Διάταξης</vt:lpstr>
    </vt:vector>
  </TitlesOfParts>
  <Company>TOSHIBA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ΘΕΜΑ : 4ο της Ημερήσιας Διάταξης</dc:title>
  <dc:subject/>
  <dc:creator>kaph</dc:creator>
  <cp:keywords/>
  <dc:description/>
  <cp:lastModifiedBy>Katerina Nanouri</cp:lastModifiedBy>
  <cp:revision>2</cp:revision>
  <cp:lastPrinted>2020-07-01T07:21:00Z</cp:lastPrinted>
  <dcterms:created xsi:type="dcterms:W3CDTF">2020-07-01T09:14:00Z</dcterms:created>
  <dcterms:modified xsi:type="dcterms:W3CDTF">2020-07-01T09:14:00Z</dcterms:modified>
</cp:coreProperties>
</file>